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017" w:rsidRPr="00C30785" w:rsidRDefault="00260017" w:rsidP="00260017">
      <w:pPr>
        <w:jc w:val="center"/>
        <w:rPr>
          <w:sz w:val="28"/>
          <w:szCs w:val="28"/>
        </w:rPr>
      </w:pPr>
      <w:r w:rsidRPr="00C30785">
        <w:rPr>
          <w:sz w:val="28"/>
          <w:szCs w:val="28"/>
        </w:rPr>
        <w:t xml:space="preserve">МУНИЦИПАЛЬНОЕ БЮДЖЕТНОЕ ОБЩЕОБРАЗОВАТЕЛЬНОЕ УЧРЕЖДЕНИЕ </w:t>
      </w:r>
    </w:p>
    <w:p w:rsidR="00260017" w:rsidRPr="00C30785" w:rsidRDefault="00260017" w:rsidP="00260017">
      <w:pPr>
        <w:jc w:val="center"/>
        <w:rPr>
          <w:sz w:val="28"/>
          <w:szCs w:val="28"/>
        </w:rPr>
      </w:pPr>
      <w:r w:rsidRPr="00C30785">
        <w:rPr>
          <w:sz w:val="28"/>
          <w:szCs w:val="28"/>
        </w:rPr>
        <w:t>«</w:t>
      </w:r>
      <w:proofErr w:type="spellStart"/>
      <w:r w:rsidR="005F4488">
        <w:rPr>
          <w:sz w:val="28"/>
          <w:szCs w:val="28"/>
        </w:rPr>
        <w:t>Ботаюртовская</w:t>
      </w:r>
      <w:proofErr w:type="spellEnd"/>
      <w:r w:rsidR="005F4488">
        <w:rPr>
          <w:sz w:val="28"/>
          <w:szCs w:val="28"/>
        </w:rPr>
        <w:t xml:space="preserve"> СОШ</w:t>
      </w:r>
      <w:r w:rsidRPr="00C30785">
        <w:rPr>
          <w:sz w:val="28"/>
          <w:szCs w:val="28"/>
        </w:rPr>
        <w:t>»</w:t>
      </w:r>
    </w:p>
    <w:p w:rsidR="00260017" w:rsidRDefault="00260017" w:rsidP="00260017">
      <w:pPr>
        <w:rPr>
          <w:b/>
          <w:i/>
          <w:sz w:val="28"/>
          <w:szCs w:val="28"/>
        </w:rPr>
      </w:pPr>
    </w:p>
    <w:p w:rsidR="00260017" w:rsidRPr="00043422" w:rsidRDefault="00260017" w:rsidP="00260017">
      <w:pPr>
        <w:rPr>
          <w:b/>
          <w:i/>
          <w:sz w:val="28"/>
          <w:szCs w:val="28"/>
        </w:rPr>
      </w:pPr>
      <w:r w:rsidRPr="00043422">
        <w:rPr>
          <w:b/>
          <w:i/>
          <w:sz w:val="28"/>
          <w:szCs w:val="28"/>
        </w:rPr>
        <w:t>«УТВЕРЖДАЮ»</w:t>
      </w:r>
    </w:p>
    <w:p w:rsidR="00260017" w:rsidRPr="0011696A" w:rsidRDefault="00260017" w:rsidP="00260017">
      <w:r w:rsidRPr="0011696A">
        <w:t>Директор школы:</w:t>
      </w:r>
    </w:p>
    <w:p w:rsidR="005F4488" w:rsidRDefault="00260017" w:rsidP="00260017">
      <w:r w:rsidRPr="0011696A">
        <w:t>___________/</w:t>
      </w:r>
      <w:r w:rsidR="005F4488">
        <w:t>Гаджиев М.С.</w:t>
      </w:r>
    </w:p>
    <w:p w:rsidR="00260017" w:rsidRPr="0011696A" w:rsidRDefault="005F4488" w:rsidP="00260017">
      <w:r w:rsidRPr="0011696A">
        <w:t xml:space="preserve"> </w:t>
      </w:r>
      <w:r w:rsidR="00260017" w:rsidRPr="0011696A">
        <w:t xml:space="preserve">«     </w:t>
      </w:r>
      <w:r w:rsidR="00AF00D6">
        <w:t xml:space="preserve">» __________2021 </w:t>
      </w:r>
      <w:r w:rsidR="00260017" w:rsidRPr="0011696A">
        <w:t>г.</w:t>
      </w:r>
    </w:p>
    <w:p w:rsidR="00260017" w:rsidRDefault="00260017" w:rsidP="00260017">
      <w:pPr>
        <w:rPr>
          <w:b/>
          <w:i/>
          <w:sz w:val="28"/>
          <w:szCs w:val="28"/>
        </w:rPr>
      </w:pPr>
    </w:p>
    <w:p w:rsidR="00260017" w:rsidRDefault="00260017" w:rsidP="00260017">
      <w:pPr>
        <w:spacing w:line="276" w:lineRule="auto"/>
        <w:ind w:left="720"/>
        <w:rPr>
          <w:b/>
          <w:i/>
          <w:sz w:val="22"/>
          <w:szCs w:val="22"/>
        </w:rPr>
      </w:pPr>
    </w:p>
    <w:p w:rsidR="00260017" w:rsidRDefault="00260017" w:rsidP="00260017">
      <w:pPr>
        <w:spacing w:line="276" w:lineRule="auto"/>
        <w:rPr>
          <w:b/>
          <w:i/>
          <w:sz w:val="22"/>
          <w:szCs w:val="22"/>
        </w:rPr>
      </w:pPr>
    </w:p>
    <w:p w:rsidR="00260017" w:rsidRDefault="00260017" w:rsidP="00260017">
      <w:pPr>
        <w:spacing w:line="276" w:lineRule="auto"/>
        <w:ind w:left="720"/>
        <w:rPr>
          <w:b/>
          <w:i/>
          <w:sz w:val="22"/>
          <w:szCs w:val="22"/>
        </w:rPr>
      </w:pPr>
    </w:p>
    <w:p w:rsidR="00260017" w:rsidRDefault="00260017" w:rsidP="00260017">
      <w:pPr>
        <w:spacing w:line="276" w:lineRule="auto"/>
        <w:ind w:left="720"/>
        <w:rPr>
          <w:b/>
          <w:i/>
          <w:sz w:val="22"/>
          <w:szCs w:val="22"/>
        </w:rPr>
      </w:pPr>
    </w:p>
    <w:p w:rsidR="00260017" w:rsidRPr="00134AF4" w:rsidRDefault="00260017" w:rsidP="00260017">
      <w:pPr>
        <w:jc w:val="center"/>
        <w:rPr>
          <w:b/>
          <w:sz w:val="52"/>
          <w:szCs w:val="52"/>
        </w:rPr>
      </w:pPr>
      <w:r w:rsidRPr="00134AF4">
        <w:rPr>
          <w:b/>
          <w:sz w:val="52"/>
          <w:szCs w:val="52"/>
        </w:rPr>
        <w:t xml:space="preserve">ПЛАН  ВОСПИТАТЕЛЬНОЙ  РАБОТЫ  </w:t>
      </w:r>
    </w:p>
    <w:p w:rsidR="00260017" w:rsidRPr="00134AF4" w:rsidRDefault="00AF00D6" w:rsidP="00260017">
      <w:pPr>
        <w:jc w:val="center"/>
        <w:rPr>
          <w:b/>
          <w:sz w:val="52"/>
          <w:szCs w:val="52"/>
        </w:rPr>
      </w:pPr>
      <w:r>
        <w:rPr>
          <w:b/>
          <w:sz w:val="52"/>
          <w:szCs w:val="52"/>
        </w:rPr>
        <w:t>НА  2021-2022</w:t>
      </w:r>
      <w:r w:rsidR="00260017" w:rsidRPr="00134AF4">
        <w:rPr>
          <w:b/>
          <w:sz w:val="52"/>
          <w:szCs w:val="52"/>
        </w:rPr>
        <w:t xml:space="preserve"> УЧЕБНЫЙ  ГОД </w:t>
      </w:r>
    </w:p>
    <w:p w:rsidR="00260017" w:rsidRPr="002E5FEE" w:rsidRDefault="00260017" w:rsidP="002E5FEE">
      <w:pPr>
        <w:spacing w:line="276" w:lineRule="auto"/>
        <w:ind w:left="720"/>
        <w:jc w:val="center"/>
        <w:rPr>
          <w:b/>
          <w:i/>
          <w:sz w:val="52"/>
          <w:szCs w:val="52"/>
        </w:rPr>
      </w:pPr>
      <w:r>
        <w:rPr>
          <w:b/>
          <w:i/>
          <w:noProof/>
          <w:sz w:val="52"/>
          <w:szCs w:val="52"/>
          <w:lang w:eastAsia="ru-RU"/>
        </w:rPr>
        <w:drawing>
          <wp:inline distT="0" distB="0" distL="0" distR="0">
            <wp:extent cx="4238625" cy="3178969"/>
            <wp:effectExtent l="19050" t="0" r="9525" b="0"/>
            <wp:docPr id="7" name="Рисунок 7" descr="C:\Users\1\Desktop\img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1\Desktop\img0.jpg"/>
                    <pic:cNvPicPr>
                      <a:picLocks noChangeAspect="1" noChangeArrowheads="1"/>
                    </pic:cNvPicPr>
                  </pic:nvPicPr>
                  <pic:blipFill>
                    <a:blip r:embed="rId7" cstate="print"/>
                    <a:srcRect/>
                    <a:stretch>
                      <a:fillRect/>
                    </a:stretch>
                  </pic:blipFill>
                  <pic:spPr bwMode="auto">
                    <a:xfrm>
                      <a:off x="0" y="0"/>
                      <a:ext cx="4240274" cy="3180206"/>
                    </a:xfrm>
                    <a:prstGeom prst="rect">
                      <a:avLst/>
                    </a:prstGeom>
                    <a:ln>
                      <a:noFill/>
                    </a:ln>
                    <a:effectLst>
                      <a:softEdge rad="112500"/>
                    </a:effectLst>
                  </pic:spPr>
                </pic:pic>
              </a:graphicData>
            </a:graphic>
          </wp:inline>
        </w:drawing>
      </w:r>
      <w:r>
        <w:rPr>
          <w:noProof/>
          <w:vanish/>
          <w:lang w:eastAsia="ru-RU"/>
        </w:rPr>
        <w:drawing>
          <wp:inline distT="0" distB="0" distL="0" distR="0">
            <wp:extent cx="6530340" cy="4897755"/>
            <wp:effectExtent l="19050" t="0" r="3810" b="0"/>
            <wp:docPr id="4" name="Рисунок 4" descr="https://ds03.infourok.ru/uploads/ex/0891/00014110-ebf473a7/img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ds03.infourok.ru/uploads/ex/0891/00014110-ebf473a7/img0.jpg"/>
                    <pic:cNvPicPr>
                      <a:picLocks noChangeAspect="1" noChangeArrowheads="1"/>
                    </pic:cNvPicPr>
                  </pic:nvPicPr>
                  <pic:blipFill>
                    <a:blip r:embed="rId7" cstate="print"/>
                    <a:srcRect/>
                    <a:stretch>
                      <a:fillRect/>
                    </a:stretch>
                  </pic:blipFill>
                  <pic:spPr bwMode="auto">
                    <a:xfrm>
                      <a:off x="0" y="0"/>
                      <a:ext cx="6530340" cy="4897755"/>
                    </a:xfrm>
                    <a:prstGeom prst="rect">
                      <a:avLst/>
                    </a:prstGeom>
                    <a:noFill/>
                    <a:ln w="9525">
                      <a:noFill/>
                      <a:miter lim="800000"/>
                      <a:headEnd/>
                      <a:tailEnd/>
                    </a:ln>
                  </pic:spPr>
                </pic:pic>
              </a:graphicData>
            </a:graphic>
          </wp:inline>
        </w:drawing>
      </w:r>
    </w:p>
    <w:p w:rsidR="00260017" w:rsidRPr="00DC1DF1" w:rsidRDefault="00260017" w:rsidP="00260017">
      <w:pPr>
        <w:spacing w:line="276" w:lineRule="auto"/>
        <w:rPr>
          <w:sz w:val="22"/>
          <w:szCs w:val="22"/>
        </w:rPr>
      </w:pPr>
      <w:r w:rsidRPr="00DC1DF1">
        <w:rPr>
          <w:i/>
          <w:sz w:val="22"/>
          <w:szCs w:val="22"/>
        </w:rPr>
        <w:lastRenderedPageBreak/>
        <w:t>ЦЕЛЬ</w:t>
      </w:r>
      <w:r w:rsidRPr="00DC1DF1">
        <w:rPr>
          <w:b/>
          <w:i/>
          <w:sz w:val="22"/>
          <w:szCs w:val="22"/>
        </w:rPr>
        <w:t>:</w:t>
      </w:r>
      <w:r w:rsidRPr="00DC1DF1">
        <w:rPr>
          <w:sz w:val="22"/>
          <w:szCs w:val="22"/>
        </w:rPr>
        <w:t xml:space="preserve"> создание условий, способствующих развитию интеллектуальных, творческих,  личностных  качеств учащихся, их социализации и адаптации в обществе.</w:t>
      </w:r>
    </w:p>
    <w:p w:rsidR="00260017" w:rsidRPr="00DC1DF1" w:rsidRDefault="00260017" w:rsidP="00260017">
      <w:pPr>
        <w:spacing w:line="276" w:lineRule="auto"/>
        <w:rPr>
          <w:sz w:val="22"/>
          <w:szCs w:val="22"/>
        </w:rPr>
      </w:pPr>
      <w:r w:rsidRPr="00DC1DF1">
        <w:rPr>
          <w:i/>
          <w:sz w:val="22"/>
          <w:szCs w:val="22"/>
        </w:rPr>
        <w:t xml:space="preserve">ВОСПИТАТЕЛЬНЫЕ ЗАДАЧИ: </w:t>
      </w:r>
    </w:p>
    <w:p w:rsidR="00260017" w:rsidRPr="00DC1DF1" w:rsidRDefault="00260017" w:rsidP="00260017">
      <w:pPr>
        <w:pStyle w:val="a6"/>
        <w:numPr>
          <w:ilvl w:val="0"/>
          <w:numId w:val="1"/>
        </w:numPr>
        <w:spacing w:after="0"/>
        <w:ind w:right="0"/>
        <w:rPr>
          <w:rFonts w:ascii="Times New Roman" w:hAnsi="Times New Roman" w:cs="Times New Roman"/>
        </w:rPr>
      </w:pPr>
      <w:r w:rsidRPr="00DC1DF1">
        <w:rPr>
          <w:rFonts w:ascii="Times New Roman" w:hAnsi="Times New Roman" w:cs="Times New Roman"/>
        </w:rPr>
        <w:t xml:space="preserve">воспитание любви к родной школе, к малой родине, формирование гражданского самосознания, ответственности за судьбу Родины; </w:t>
      </w:r>
    </w:p>
    <w:p w:rsidR="00260017" w:rsidRPr="00DC1DF1" w:rsidRDefault="00260017" w:rsidP="00260017">
      <w:pPr>
        <w:pStyle w:val="a6"/>
        <w:numPr>
          <w:ilvl w:val="0"/>
          <w:numId w:val="1"/>
        </w:numPr>
        <w:spacing w:after="0"/>
        <w:ind w:right="0"/>
        <w:rPr>
          <w:rFonts w:ascii="Times New Roman" w:hAnsi="Times New Roman" w:cs="Times New Roman"/>
        </w:rPr>
      </w:pPr>
      <w:r w:rsidRPr="00DC1DF1">
        <w:rPr>
          <w:rFonts w:ascii="Times New Roman" w:hAnsi="Times New Roman" w:cs="Times New Roman"/>
        </w:rPr>
        <w:t>воспитание нравственности на основе народных традиций;</w:t>
      </w:r>
    </w:p>
    <w:p w:rsidR="00260017" w:rsidRPr="00DC1DF1" w:rsidRDefault="00260017" w:rsidP="00260017">
      <w:pPr>
        <w:pStyle w:val="a6"/>
        <w:numPr>
          <w:ilvl w:val="0"/>
          <w:numId w:val="1"/>
        </w:numPr>
        <w:spacing w:after="0"/>
        <w:ind w:right="0"/>
        <w:rPr>
          <w:rFonts w:ascii="Times New Roman" w:hAnsi="Times New Roman" w:cs="Times New Roman"/>
        </w:rPr>
      </w:pPr>
      <w:r w:rsidRPr="00DC1DF1">
        <w:rPr>
          <w:rFonts w:ascii="Times New Roman" w:hAnsi="Times New Roman" w:cs="Times New Roman"/>
        </w:rPr>
        <w:t>развитие творческих, познавательных способностей учащихся;</w:t>
      </w:r>
    </w:p>
    <w:p w:rsidR="00260017" w:rsidRPr="00DC1DF1" w:rsidRDefault="00260017" w:rsidP="00260017">
      <w:pPr>
        <w:pStyle w:val="a6"/>
        <w:numPr>
          <w:ilvl w:val="0"/>
          <w:numId w:val="1"/>
        </w:numPr>
        <w:spacing w:after="0"/>
        <w:ind w:right="0"/>
        <w:rPr>
          <w:rFonts w:ascii="Times New Roman" w:hAnsi="Times New Roman" w:cs="Times New Roman"/>
        </w:rPr>
      </w:pPr>
      <w:r w:rsidRPr="00DC1DF1">
        <w:rPr>
          <w:rFonts w:ascii="Times New Roman" w:hAnsi="Times New Roman" w:cs="Times New Roman"/>
        </w:rPr>
        <w:t>формирование самосознания, становление активной жизненной позиции, формирование потребности к саморазвитию, способности успешно адаптироваться в окружающем мире;</w:t>
      </w:r>
    </w:p>
    <w:p w:rsidR="00260017" w:rsidRPr="00DC1DF1" w:rsidRDefault="00260017" w:rsidP="00260017">
      <w:pPr>
        <w:pStyle w:val="a6"/>
        <w:numPr>
          <w:ilvl w:val="0"/>
          <w:numId w:val="1"/>
        </w:numPr>
        <w:spacing w:after="0"/>
        <w:ind w:right="0"/>
        <w:rPr>
          <w:rFonts w:ascii="Times New Roman" w:hAnsi="Times New Roman" w:cs="Times New Roman"/>
        </w:rPr>
      </w:pPr>
      <w:r w:rsidRPr="00DC1DF1">
        <w:rPr>
          <w:rFonts w:ascii="Times New Roman" w:hAnsi="Times New Roman" w:cs="Times New Roman"/>
        </w:rPr>
        <w:t>создание условий для сохранения здоровья, физического развития. Воспитание негативного отношения к вредным привычкам.</w:t>
      </w:r>
    </w:p>
    <w:p w:rsidR="00260017" w:rsidRPr="00DC1DF1" w:rsidRDefault="00260017" w:rsidP="00260017">
      <w:pPr>
        <w:spacing w:line="276" w:lineRule="auto"/>
        <w:rPr>
          <w:sz w:val="22"/>
          <w:szCs w:val="22"/>
        </w:rPr>
      </w:pPr>
      <w:r w:rsidRPr="00DC1DF1">
        <w:rPr>
          <w:sz w:val="22"/>
          <w:szCs w:val="22"/>
        </w:rPr>
        <w:t>ЗАПОВЕДИ ВОСПИТАНИЯ</w:t>
      </w:r>
      <w:r w:rsidRPr="00DC1DF1">
        <w:rPr>
          <w:b/>
          <w:sz w:val="22"/>
          <w:szCs w:val="22"/>
        </w:rPr>
        <w:t>:</w:t>
      </w:r>
    </w:p>
    <w:p w:rsidR="00260017" w:rsidRPr="00DC1DF1" w:rsidRDefault="00260017" w:rsidP="00260017">
      <w:pPr>
        <w:spacing w:line="276" w:lineRule="auto"/>
        <w:rPr>
          <w:sz w:val="22"/>
          <w:szCs w:val="22"/>
        </w:rPr>
      </w:pPr>
      <w:r w:rsidRPr="00DC1DF1">
        <w:rPr>
          <w:sz w:val="22"/>
          <w:szCs w:val="22"/>
        </w:rPr>
        <w:t xml:space="preserve">1. Не навреди. </w:t>
      </w:r>
    </w:p>
    <w:p w:rsidR="00260017" w:rsidRPr="00DC1DF1" w:rsidRDefault="00260017" w:rsidP="00260017">
      <w:pPr>
        <w:spacing w:line="276" w:lineRule="auto"/>
        <w:rPr>
          <w:sz w:val="22"/>
          <w:szCs w:val="22"/>
        </w:rPr>
      </w:pPr>
      <w:r w:rsidRPr="00DC1DF1">
        <w:rPr>
          <w:sz w:val="22"/>
          <w:szCs w:val="22"/>
        </w:rPr>
        <w:t>2. Хорошее настроение и спокойствие приведет к намеченной цели.</w:t>
      </w:r>
    </w:p>
    <w:p w:rsidR="00260017" w:rsidRPr="00DC1DF1" w:rsidRDefault="00260017" w:rsidP="00260017">
      <w:pPr>
        <w:spacing w:line="276" w:lineRule="auto"/>
        <w:rPr>
          <w:sz w:val="22"/>
          <w:szCs w:val="22"/>
        </w:rPr>
      </w:pPr>
      <w:r w:rsidRPr="00DC1DF1">
        <w:rPr>
          <w:sz w:val="22"/>
          <w:szCs w:val="22"/>
        </w:rPr>
        <w:t xml:space="preserve">3. Определи, что ты хочешь от своего ученика, узнай его мнение на этот счет. </w:t>
      </w:r>
    </w:p>
    <w:p w:rsidR="00260017" w:rsidRPr="00DC1DF1" w:rsidRDefault="00260017" w:rsidP="00260017">
      <w:pPr>
        <w:spacing w:line="276" w:lineRule="auto"/>
        <w:rPr>
          <w:sz w:val="22"/>
          <w:szCs w:val="22"/>
        </w:rPr>
      </w:pPr>
      <w:r w:rsidRPr="00DC1DF1">
        <w:rPr>
          <w:sz w:val="22"/>
          <w:szCs w:val="22"/>
        </w:rPr>
        <w:t xml:space="preserve">4. Учитывай уровень развития своего воспитанника. </w:t>
      </w:r>
    </w:p>
    <w:p w:rsidR="00260017" w:rsidRPr="00DC1DF1" w:rsidRDefault="00260017" w:rsidP="00260017">
      <w:pPr>
        <w:spacing w:line="276" w:lineRule="auto"/>
        <w:rPr>
          <w:sz w:val="22"/>
          <w:szCs w:val="22"/>
        </w:rPr>
      </w:pPr>
      <w:r w:rsidRPr="00DC1DF1">
        <w:rPr>
          <w:sz w:val="22"/>
          <w:szCs w:val="22"/>
        </w:rPr>
        <w:t xml:space="preserve">5. Предоставь самостоятельность ребенку. </w:t>
      </w:r>
    </w:p>
    <w:p w:rsidR="00260017" w:rsidRPr="00DC1DF1" w:rsidRDefault="00260017" w:rsidP="00260017">
      <w:pPr>
        <w:spacing w:line="276" w:lineRule="auto"/>
        <w:rPr>
          <w:sz w:val="22"/>
          <w:szCs w:val="22"/>
        </w:rPr>
      </w:pPr>
      <w:r w:rsidRPr="00DC1DF1">
        <w:rPr>
          <w:sz w:val="22"/>
          <w:szCs w:val="22"/>
        </w:rPr>
        <w:t xml:space="preserve">6. Создай условия для осознанной деятельности воспитанника. </w:t>
      </w:r>
    </w:p>
    <w:p w:rsidR="00260017" w:rsidRPr="00DC1DF1" w:rsidRDefault="00260017" w:rsidP="00260017">
      <w:pPr>
        <w:spacing w:line="276" w:lineRule="auto"/>
        <w:rPr>
          <w:sz w:val="22"/>
          <w:szCs w:val="22"/>
        </w:rPr>
      </w:pPr>
      <w:r w:rsidRPr="00DC1DF1">
        <w:rPr>
          <w:sz w:val="22"/>
          <w:szCs w:val="22"/>
        </w:rPr>
        <w:t xml:space="preserve">7. Не упусти момент первого успеха ребенка.  </w:t>
      </w:r>
    </w:p>
    <w:p w:rsidR="00260017" w:rsidRPr="00DC1DF1" w:rsidRDefault="00260017" w:rsidP="00260017">
      <w:pPr>
        <w:spacing w:line="276" w:lineRule="auto"/>
        <w:rPr>
          <w:sz w:val="22"/>
          <w:szCs w:val="22"/>
        </w:rPr>
      </w:pPr>
      <w:r w:rsidRPr="00DC1DF1">
        <w:rPr>
          <w:sz w:val="22"/>
          <w:szCs w:val="22"/>
        </w:rPr>
        <w:t>НАПРАВЛЕНИЯ РАБОТЫ:</w:t>
      </w:r>
    </w:p>
    <w:p w:rsidR="00260017" w:rsidRPr="00DC1DF1" w:rsidRDefault="00260017" w:rsidP="00260017">
      <w:pPr>
        <w:pStyle w:val="a6"/>
        <w:numPr>
          <w:ilvl w:val="0"/>
          <w:numId w:val="2"/>
        </w:numPr>
        <w:ind w:right="0"/>
        <w:rPr>
          <w:rFonts w:ascii="Times New Roman" w:eastAsia="Times New Roman" w:hAnsi="Times New Roman" w:cs="Times New Roman"/>
        </w:rPr>
      </w:pPr>
      <w:r w:rsidRPr="00DC1DF1">
        <w:rPr>
          <w:rFonts w:ascii="Times New Roman" w:hAnsi="Times New Roman" w:cs="Times New Roman"/>
        </w:rPr>
        <w:t xml:space="preserve">организация интересной, содержательной внеурочной деятельности; </w:t>
      </w:r>
    </w:p>
    <w:p w:rsidR="00260017" w:rsidRPr="00DC1DF1" w:rsidRDefault="00260017" w:rsidP="00260017">
      <w:pPr>
        <w:pStyle w:val="a6"/>
        <w:numPr>
          <w:ilvl w:val="0"/>
          <w:numId w:val="2"/>
        </w:numPr>
        <w:ind w:right="0"/>
        <w:rPr>
          <w:rFonts w:ascii="Times New Roman" w:eastAsia="Times New Roman" w:hAnsi="Times New Roman" w:cs="Times New Roman"/>
        </w:rPr>
      </w:pPr>
      <w:r w:rsidRPr="00DC1DF1">
        <w:rPr>
          <w:rFonts w:ascii="Times New Roman" w:eastAsia="Times New Roman" w:hAnsi="Times New Roman" w:cs="Times New Roman"/>
        </w:rPr>
        <w:t xml:space="preserve"> </w:t>
      </w:r>
      <w:r w:rsidRPr="00DC1DF1">
        <w:rPr>
          <w:rFonts w:ascii="Times New Roman" w:hAnsi="Times New Roman" w:cs="Times New Roman"/>
        </w:rPr>
        <w:t>обеспечение нравственного, духовного, интеллектуального, эстетического, культурного развития, а также саморазвития личности ребенка;</w:t>
      </w:r>
    </w:p>
    <w:p w:rsidR="00260017" w:rsidRPr="00DC1DF1" w:rsidRDefault="00260017" w:rsidP="00260017">
      <w:pPr>
        <w:pStyle w:val="a6"/>
        <w:numPr>
          <w:ilvl w:val="0"/>
          <w:numId w:val="2"/>
        </w:numPr>
        <w:ind w:right="0"/>
        <w:rPr>
          <w:rFonts w:ascii="Times New Roman" w:hAnsi="Times New Roman" w:cs="Times New Roman"/>
        </w:rPr>
      </w:pPr>
      <w:r w:rsidRPr="00DC1DF1">
        <w:rPr>
          <w:rFonts w:ascii="Times New Roman" w:eastAsia="Times New Roman" w:hAnsi="Times New Roman" w:cs="Times New Roman"/>
        </w:rPr>
        <w:t xml:space="preserve"> </w:t>
      </w:r>
      <w:r w:rsidRPr="00DC1DF1">
        <w:rPr>
          <w:rFonts w:ascii="Times New Roman" w:hAnsi="Times New Roman" w:cs="Times New Roman"/>
        </w:rPr>
        <w:t xml:space="preserve">организация работы по патриотическому, гражданскому воспитанию; </w:t>
      </w:r>
    </w:p>
    <w:p w:rsidR="00260017" w:rsidRPr="00DC1DF1" w:rsidRDefault="00260017" w:rsidP="00260017">
      <w:pPr>
        <w:pStyle w:val="a6"/>
        <w:numPr>
          <w:ilvl w:val="0"/>
          <w:numId w:val="2"/>
        </w:numPr>
        <w:ind w:right="0"/>
        <w:rPr>
          <w:rFonts w:ascii="Times New Roman" w:eastAsia="Times New Roman" w:hAnsi="Times New Roman" w:cs="Times New Roman"/>
        </w:rPr>
      </w:pPr>
      <w:r w:rsidRPr="00DC1DF1">
        <w:rPr>
          <w:rFonts w:ascii="Times New Roman" w:hAnsi="Times New Roman" w:cs="Times New Roman"/>
        </w:rPr>
        <w:t>развитие творческих способностей и творческой инициативы учащихся и взрослых;</w:t>
      </w:r>
    </w:p>
    <w:p w:rsidR="00260017" w:rsidRPr="00DC1DF1" w:rsidRDefault="00260017" w:rsidP="00260017">
      <w:pPr>
        <w:pStyle w:val="a6"/>
        <w:numPr>
          <w:ilvl w:val="0"/>
          <w:numId w:val="2"/>
        </w:numPr>
        <w:ind w:right="0"/>
        <w:rPr>
          <w:rFonts w:ascii="Times New Roman" w:eastAsia="Times New Roman" w:hAnsi="Times New Roman" w:cs="Times New Roman"/>
        </w:rPr>
      </w:pPr>
      <w:r w:rsidRPr="00DC1DF1">
        <w:rPr>
          <w:rFonts w:ascii="Times New Roman" w:eastAsia="Times New Roman" w:hAnsi="Times New Roman" w:cs="Times New Roman"/>
        </w:rPr>
        <w:t xml:space="preserve"> </w:t>
      </w:r>
      <w:r w:rsidRPr="00DC1DF1">
        <w:rPr>
          <w:rFonts w:ascii="Times New Roman" w:hAnsi="Times New Roman" w:cs="Times New Roman"/>
        </w:rPr>
        <w:t>развитие ученического самоуправления;</w:t>
      </w:r>
    </w:p>
    <w:p w:rsidR="00260017" w:rsidRPr="00DC1DF1" w:rsidRDefault="00260017" w:rsidP="00260017">
      <w:pPr>
        <w:pStyle w:val="a6"/>
        <w:numPr>
          <w:ilvl w:val="0"/>
          <w:numId w:val="2"/>
        </w:numPr>
        <w:ind w:right="0"/>
        <w:rPr>
          <w:rFonts w:ascii="Times New Roman" w:hAnsi="Times New Roman" w:cs="Times New Roman"/>
        </w:rPr>
      </w:pPr>
      <w:r w:rsidRPr="00DC1DF1">
        <w:rPr>
          <w:rFonts w:ascii="Times New Roman" w:eastAsia="Times New Roman" w:hAnsi="Times New Roman" w:cs="Times New Roman"/>
        </w:rPr>
        <w:t xml:space="preserve"> </w:t>
      </w:r>
      <w:r w:rsidRPr="00DC1DF1">
        <w:rPr>
          <w:rFonts w:ascii="Times New Roman" w:hAnsi="Times New Roman" w:cs="Times New Roman"/>
        </w:rPr>
        <w:t>развитие коллективно-творческой деятельности;</w:t>
      </w:r>
    </w:p>
    <w:p w:rsidR="00260017" w:rsidRPr="00DC1DF1" w:rsidRDefault="00260017" w:rsidP="00260017">
      <w:pPr>
        <w:pStyle w:val="a6"/>
        <w:numPr>
          <w:ilvl w:val="0"/>
          <w:numId w:val="2"/>
        </w:numPr>
        <w:ind w:right="0"/>
        <w:rPr>
          <w:rFonts w:ascii="Times New Roman" w:hAnsi="Times New Roman" w:cs="Times New Roman"/>
        </w:rPr>
      </w:pPr>
      <w:r w:rsidRPr="00DC1DF1">
        <w:rPr>
          <w:rFonts w:ascii="Times New Roman" w:hAnsi="Times New Roman" w:cs="Times New Roman"/>
        </w:rPr>
        <w:t>организация работы по предупреждению и профилактике асоциального поведения учащихся;</w:t>
      </w:r>
    </w:p>
    <w:p w:rsidR="00260017" w:rsidRPr="00DC1DF1" w:rsidRDefault="00260017" w:rsidP="00260017">
      <w:pPr>
        <w:pStyle w:val="a6"/>
        <w:numPr>
          <w:ilvl w:val="0"/>
          <w:numId w:val="2"/>
        </w:numPr>
        <w:ind w:right="0"/>
        <w:rPr>
          <w:rFonts w:ascii="Times New Roman" w:eastAsia="Times New Roman" w:hAnsi="Times New Roman" w:cs="Times New Roman"/>
        </w:rPr>
      </w:pPr>
      <w:r w:rsidRPr="00DC1DF1">
        <w:rPr>
          <w:rFonts w:ascii="Times New Roman" w:hAnsi="Times New Roman" w:cs="Times New Roman"/>
        </w:rPr>
        <w:t>организация работы с одаренными учащимися;</w:t>
      </w:r>
    </w:p>
    <w:p w:rsidR="00260017" w:rsidRPr="00DC1DF1" w:rsidRDefault="00260017" w:rsidP="00260017">
      <w:pPr>
        <w:pStyle w:val="a6"/>
        <w:numPr>
          <w:ilvl w:val="0"/>
          <w:numId w:val="2"/>
        </w:numPr>
        <w:ind w:right="0"/>
        <w:rPr>
          <w:rFonts w:ascii="Times New Roman" w:hAnsi="Times New Roman" w:cs="Times New Roman"/>
        </w:rPr>
      </w:pPr>
      <w:r w:rsidRPr="00DC1DF1">
        <w:rPr>
          <w:rFonts w:ascii="Times New Roman" w:eastAsia="Times New Roman" w:hAnsi="Times New Roman" w:cs="Times New Roman"/>
        </w:rPr>
        <w:t xml:space="preserve"> </w:t>
      </w:r>
      <w:r w:rsidRPr="00DC1DF1">
        <w:rPr>
          <w:rFonts w:ascii="Times New Roman" w:hAnsi="Times New Roman" w:cs="Times New Roman"/>
        </w:rPr>
        <w:t xml:space="preserve">приобщение учащихся к здоровому образу жизни. </w:t>
      </w:r>
    </w:p>
    <w:p w:rsidR="00260017" w:rsidRPr="00DC1DF1" w:rsidRDefault="00260017" w:rsidP="00260017">
      <w:pPr>
        <w:spacing w:line="276" w:lineRule="auto"/>
        <w:rPr>
          <w:sz w:val="22"/>
          <w:szCs w:val="22"/>
        </w:rPr>
      </w:pPr>
      <w:r w:rsidRPr="00DC1DF1">
        <w:rPr>
          <w:sz w:val="22"/>
          <w:szCs w:val="22"/>
        </w:rPr>
        <w:t>ПРИНЦИПЫ РАБОТЫ:</w:t>
      </w:r>
    </w:p>
    <w:p w:rsidR="00260017" w:rsidRPr="00DC1DF1" w:rsidRDefault="00260017" w:rsidP="00260017">
      <w:pPr>
        <w:pStyle w:val="a6"/>
        <w:numPr>
          <w:ilvl w:val="0"/>
          <w:numId w:val="4"/>
        </w:numPr>
        <w:ind w:right="0"/>
        <w:rPr>
          <w:rFonts w:ascii="Times New Roman" w:hAnsi="Times New Roman" w:cs="Times New Roman"/>
        </w:rPr>
      </w:pPr>
      <w:r w:rsidRPr="00DC1DF1">
        <w:rPr>
          <w:rFonts w:ascii="Times New Roman" w:hAnsi="Times New Roman" w:cs="Times New Roman"/>
        </w:rPr>
        <w:t xml:space="preserve">сохранение и отработка всех удачных, эффективных моментов; </w:t>
      </w:r>
    </w:p>
    <w:p w:rsidR="00260017" w:rsidRPr="00DC1DF1" w:rsidRDefault="00260017" w:rsidP="00260017">
      <w:pPr>
        <w:pStyle w:val="a6"/>
        <w:numPr>
          <w:ilvl w:val="0"/>
          <w:numId w:val="4"/>
        </w:numPr>
        <w:ind w:right="0"/>
        <w:rPr>
          <w:rFonts w:ascii="Times New Roman" w:hAnsi="Times New Roman" w:cs="Times New Roman"/>
        </w:rPr>
      </w:pPr>
      <w:r w:rsidRPr="00DC1DF1">
        <w:rPr>
          <w:rFonts w:ascii="Times New Roman" w:hAnsi="Times New Roman" w:cs="Times New Roman"/>
        </w:rPr>
        <w:t>учет и анализ неудачного опыта, внесение корректив;</w:t>
      </w:r>
    </w:p>
    <w:p w:rsidR="00260017" w:rsidRPr="00DC1DF1" w:rsidRDefault="00260017" w:rsidP="00260017">
      <w:pPr>
        <w:pStyle w:val="a6"/>
        <w:numPr>
          <w:ilvl w:val="0"/>
          <w:numId w:val="4"/>
        </w:numPr>
        <w:ind w:right="0"/>
        <w:rPr>
          <w:rFonts w:ascii="Times New Roman" w:hAnsi="Times New Roman" w:cs="Times New Roman"/>
        </w:rPr>
      </w:pPr>
      <w:r w:rsidRPr="00DC1DF1">
        <w:rPr>
          <w:rFonts w:ascii="Times New Roman" w:hAnsi="Times New Roman" w:cs="Times New Roman"/>
        </w:rPr>
        <w:t xml:space="preserve">поиск нового и варьирование знакомого, хорошо известного. </w:t>
      </w:r>
    </w:p>
    <w:p w:rsidR="002E5FEE" w:rsidRDefault="002E5FEE" w:rsidP="00260017">
      <w:pPr>
        <w:spacing w:line="276" w:lineRule="auto"/>
        <w:rPr>
          <w:sz w:val="22"/>
          <w:szCs w:val="22"/>
        </w:rPr>
      </w:pPr>
    </w:p>
    <w:p w:rsidR="00260017" w:rsidRPr="00DC1DF1" w:rsidRDefault="00260017" w:rsidP="00260017">
      <w:pPr>
        <w:spacing w:line="276" w:lineRule="auto"/>
        <w:rPr>
          <w:sz w:val="22"/>
          <w:szCs w:val="22"/>
        </w:rPr>
      </w:pPr>
      <w:r w:rsidRPr="00DC1DF1">
        <w:rPr>
          <w:sz w:val="22"/>
          <w:szCs w:val="22"/>
        </w:rPr>
        <w:lastRenderedPageBreak/>
        <w:t xml:space="preserve">ПРИОРИТЕТНЫЕ  НАПРАВЛЕНИЯ В </w:t>
      </w:r>
      <w:r>
        <w:rPr>
          <w:sz w:val="22"/>
          <w:szCs w:val="22"/>
        </w:rPr>
        <w:t xml:space="preserve"> ВОСПИТАТЕЛЬНОЙ  РАБОТЕ  НА  2020-2021</w:t>
      </w:r>
      <w:r w:rsidRPr="00DC1DF1">
        <w:rPr>
          <w:sz w:val="22"/>
          <w:szCs w:val="22"/>
        </w:rPr>
        <w:t xml:space="preserve">  УЧЕБНЫЙ  ГОД:</w:t>
      </w:r>
    </w:p>
    <w:p w:rsidR="00260017" w:rsidRPr="00DC1DF1" w:rsidRDefault="00260017" w:rsidP="00260017">
      <w:pPr>
        <w:pStyle w:val="a6"/>
        <w:numPr>
          <w:ilvl w:val="0"/>
          <w:numId w:val="5"/>
        </w:numPr>
        <w:spacing w:after="0"/>
        <w:ind w:right="0"/>
        <w:rPr>
          <w:rFonts w:ascii="Times New Roman" w:hAnsi="Times New Roman" w:cs="Times New Roman"/>
        </w:rPr>
      </w:pPr>
      <w:r>
        <w:rPr>
          <w:rFonts w:ascii="Times New Roman" w:hAnsi="Times New Roman" w:cs="Times New Roman"/>
        </w:rPr>
        <w:t>социальное направление;</w:t>
      </w:r>
    </w:p>
    <w:p w:rsidR="00260017" w:rsidRPr="00DC1DF1" w:rsidRDefault="00260017" w:rsidP="00260017">
      <w:pPr>
        <w:pStyle w:val="a6"/>
        <w:numPr>
          <w:ilvl w:val="0"/>
          <w:numId w:val="5"/>
        </w:numPr>
        <w:spacing w:after="0"/>
        <w:ind w:right="0"/>
        <w:rPr>
          <w:rFonts w:ascii="Times New Roman" w:hAnsi="Times New Roman" w:cs="Times New Roman"/>
        </w:rPr>
      </w:pPr>
      <w:r>
        <w:rPr>
          <w:rFonts w:ascii="Times New Roman" w:hAnsi="Times New Roman" w:cs="Times New Roman"/>
        </w:rPr>
        <w:t>духовно-нравственное направление</w:t>
      </w:r>
      <w:r w:rsidRPr="00DC1DF1">
        <w:rPr>
          <w:rFonts w:ascii="Times New Roman" w:hAnsi="Times New Roman" w:cs="Times New Roman"/>
        </w:rPr>
        <w:t>;</w:t>
      </w:r>
    </w:p>
    <w:p w:rsidR="00260017" w:rsidRPr="00DC1DF1" w:rsidRDefault="00260017" w:rsidP="00260017">
      <w:pPr>
        <w:pStyle w:val="a6"/>
        <w:numPr>
          <w:ilvl w:val="0"/>
          <w:numId w:val="5"/>
        </w:numPr>
        <w:spacing w:after="0"/>
        <w:ind w:right="0"/>
        <w:rPr>
          <w:rFonts w:ascii="Times New Roman" w:hAnsi="Times New Roman" w:cs="Times New Roman"/>
        </w:rPr>
      </w:pPr>
      <w:r>
        <w:rPr>
          <w:rFonts w:ascii="Times New Roman" w:hAnsi="Times New Roman" w:cs="Times New Roman"/>
        </w:rPr>
        <w:t>общекультурное направление</w:t>
      </w:r>
      <w:r w:rsidRPr="00DC1DF1">
        <w:rPr>
          <w:rFonts w:ascii="Times New Roman" w:hAnsi="Times New Roman" w:cs="Times New Roman"/>
        </w:rPr>
        <w:t>;</w:t>
      </w:r>
    </w:p>
    <w:p w:rsidR="00260017" w:rsidRPr="00DC1DF1" w:rsidRDefault="00260017" w:rsidP="00260017">
      <w:pPr>
        <w:pStyle w:val="a6"/>
        <w:numPr>
          <w:ilvl w:val="0"/>
          <w:numId w:val="5"/>
        </w:numPr>
        <w:spacing w:after="0"/>
        <w:ind w:right="0"/>
        <w:rPr>
          <w:rFonts w:ascii="Times New Roman" w:hAnsi="Times New Roman" w:cs="Times New Roman"/>
        </w:rPr>
      </w:pPr>
      <w:r>
        <w:rPr>
          <w:rFonts w:ascii="Times New Roman" w:hAnsi="Times New Roman" w:cs="Times New Roman"/>
        </w:rPr>
        <w:t>спортивно-оздоровительное направление</w:t>
      </w:r>
      <w:r w:rsidRPr="00DC1DF1">
        <w:rPr>
          <w:rFonts w:ascii="Times New Roman" w:hAnsi="Times New Roman" w:cs="Times New Roman"/>
        </w:rPr>
        <w:t>;</w:t>
      </w:r>
    </w:p>
    <w:p w:rsidR="00260017" w:rsidRPr="00DC1DF1" w:rsidRDefault="00260017" w:rsidP="00260017">
      <w:pPr>
        <w:pStyle w:val="a6"/>
        <w:numPr>
          <w:ilvl w:val="0"/>
          <w:numId w:val="5"/>
        </w:numPr>
        <w:spacing w:after="0"/>
        <w:ind w:right="0"/>
        <w:rPr>
          <w:rFonts w:ascii="Times New Roman" w:hAnsi="Times New Roman" w:cs="Times New Roman"/>
        </w:rPr>
      </w:pPr>
      <w:proofErr w:type="spellStart"/>
      <w:r>
        <w:rPr>
          <w:rFonts w:ascii="Times New Roman" w:hAnsi="Times New Roman" w:cs="Times New Roman"/>
        </w:rPr>
        <w:t>общеинтеллектуальное</w:t>
      </w:r>
      <w:proofErr w:type="spellEnd"/>
      <w:r>
        <w:rPr>
          <w:rFonts w:ascii="Times New Roman" w:hAnsi="Times New Roman" w:cs="Times New Roman"/>
        </w:rPr>
        <w:t xml:space="preserve"> направление</w:t>
      </w:r>
      <w:r w:rsidRPr="00DC1DF1">
        <w:rPr>
          <w:rFonts w:ascii="Times New Roman" w:hAnsi="Times New Roman" w:cs="Times New Roman"/>
        </w:rPr>
        <w:t>.</w:t>
      </w:r>
    </w:p>
    <w:p w:rsidR="00260017" w:rsidRPr="00DC1DF1" w:rsidRDefault="00260017" w:rsidP="00260017">
      <w:pPr>
        <w:spacing w:line="276" w:lineRule="auto"/>
        <w:rPr>
          <w:sz w:val="22"/>
          <w:szCs w:val="22"/>
        </w:rPr>
      </w:pPr>
    </w:p>
    <w:p w:rsidR="00260017" w:rsidRPr="00DC1DF1" w:rsidRDefault="00260017" w:rsidP="00260017">
      <w:pPr>
        <w:spacing w:line="276" w:lineRule="auto"/>
        <w:rPr>
          <w:sz w:val="22"/>
          <w:szCs w:val="22"/>
        </w:rPr>
      </w:pPr>
    </w:p>
    <w:p w:rsidR="00260017" w:rsidRPr="00DC1DF1" w:rsidRDefault="00260017" w:rsidP="00260017">
      <w:pPr>
        <w:spacing w:line="276" w:lineRule="auto"/>
        <w:rPr>
          <w:sz w:val="22"/>
          <w:szCs w:val="22"/>
        </w:rPr>
      </w:pPr>
    </w:p>
    <w:p w:rsidR="00260017" w:rsidRPr="00DC1DF1" w:rsidRDefault="00260017" w:rsidP="00260017">
      <w:pPr>
        <w:spacing w:line="276" w:lineRule="auto"/>
        <w:rPr>
          <w:sz w:val="22"/>
          <w:szCs w:val="22"/>
        </w:rPr>
      </w:pPr>
    </w:p>
    <w:p w:rsidR="00260017" w:rsidRPr="00DC1DF1" w:rsidRDefault="00260017" w:rsidP="00260017">
      <w:pPr>
        <w:spacing w:line="276" w:lineRule="auto"/>
        <w:rPr>
          <w:sz w:val="22"/>
          <w:szCs w:val="22"/>
        </w:rPr>
      </w:pPr>
    </w:p>
    <w:p w:rsidR="00260017" w:rsidRPr="00DC1DF1" w:rsidRDefault="00260017" w:rsidP="00260017">
      <w:pPr>
        <w:spacing w:line="276" w:lineRule="auto"/>
        <w:rPr>
          <w:sz w:val="22"/>
          <w:szCs w:val="22"/>
        </w:rPr>
      </w:pPr>
    </w:p>
    <w:p w:rsidR="00260017" w:rsidRPr="00DC1DF1" w:rsidRDefault="00260017" w:rsidP="00260017">
      <w:pPr>
        <w:spacing w:line="276" w:lineRule="auto"/>
        <w:rPr>
          <w:sz w:val="22"/>
          <w:szCs w:val="22"/>
        </w:rPr>
      </w:pPr>
    </w:p>
    <w:p w:rsidR="00260017" w:rsidRPr="00DC1DF1" w:rsidRDefault="00260017" w:rsidP="00260017">
      <w:pPr>
        <w:spacing w:line="276" w:lineRule="auto"/>
        <w:rPr>
          <w:sz w:val="22"/>
          <w:szCs w:val="22"/>
        </w:rPr>
      </w:pPr>
    </w:p>
    <w:p w:rsidR="00260017" w:rsidRPr="00DC1DF1" w:rsidRDefault="00260017" w:rsidP="00260017">
      <w:pPr>
        <w:spacing w:line="276" w:lineRule="auto"/>
        <w:rPr>
          <w:sz w:val="22"/>
          <w:szCs w:val="22"/>
        </w:rPr>
      </w:pPr>
    </w:p>
    <w:p w:rsidR="00260017" w:rsidRPr="00DC1DF1" w:rsidRDefault="00260017" w:rsidP="00260017">
      <w:pPr>
        <w:spacing w:line="276" w:lineRule="auto"/>
        <w:rPr>
          <w:sz w:val="22"/>
          <w:szCs w:val="22"/>
        </w:rPr>
      </w:pPr>
    </w:p>
    <w:p w:rsidR="00260017" w:rsidRPr="00DC1DF1" w:rsidRDefault="00260017" w:rsidP="00260017">
      <w:pPr>
        <w:spacing w:line="276" w:lineRule="auto"/>
        <w:rPr>
          <w:sz w:val="22"/>
          <w:szCs w:val="22"/>
        </w:rPr>
      </w:pPr>
    </w:p>
    <w:p w:rsidR="00260017" w:rsidRDefault="00260017" w:rsidP="00260017">
      <w:pPr>
        <w:spacing w:line="276" w:lineRule="auto"/>
        <w:rPr>
          <w:sz w:val="22"/>
          <w:szCs w:val="22"/>
        </w:rPr>
      </w:pPr>
    </w:p>
    <w:p w:rsidR="000C2108" w:rsidRDefault="000C2108" w:rsidP="00260017">
      <w:pPr>
        <w:spacing w:line="276" w:lineRule="auto"/>
        <w:rPr>
          <w:sz w:val="22"/>
          <w:szCs w:val="22"/>
        </w:rPr>
      </w:pPr>
    </w:p>
    <w:p w:rsidR="000C2108" w:rsidRDefault="000C2108" w:rsidP="00260017">
      <w:pPr>
        <w:spacing w:line="276" w:lineRule="auto"/>
        <w:rPr>
          <w:sz w:val="22"/>
          <w:szCs w:val="22"/>
        </w:rPr>
      </w:pPr>
    </w:p>
    <w:p w:rsidR="000C2108" w:rsidRDefault="000C2108" w:rsidP="00260017">
      <w:pPr>
        <w:spacing w:line="276" w:lineRule="auto"/>
        <w:rPr>
          <w:sz w:val="22"/>
          <w:szCs w:val="22"/>
        </w:rPr>
      </w:pPr>
    </w:p>
    <w:p w:rsidR="000C2108" w:rsidRDefault="000C2108" w:rsidP="00260017">
      <w:pPr>
        <w:spacing w:line="276" w:lineRule="auto"/>
        <w:rPr>
          <w:sz w:val="22"/>
          <w:szCs w:val="22"/>
        </w:rPr>
      </w:pPr>
    </w:p>
    <w:p w:rsidR="000C2108" w:rsidRDefault="000C2108" w:rsidP="00260017">
      <w:pPr>
        <w:spacing w:line="276" w:lineRule="auto"/>
        <w:rPr>
          <w:sz w:val="22"/>
          <w:szCs w:val="22"/>
        </w:rPr>
      </w:pPr>
    </w:p>
    <w:p w:rsidR="000C2108" w:rsidRDefault="000C2108" w:rsidP="00260017">
      <w:pPr>
        <w:spacing w:line="276" w:lineRule="auto"/>
        <w:rPr>
          <w:sz w:val="22"/>
          <w:szCs w:val="22"/>
        </w:rPr>
      </w:pPr>
    </w:p>
    <w:p w:rsidR="000C2108" w:rsidRDefault="000C2108" w:rsidP="00260017">
      <w:pPr>
        <w:spacing w:line="276" w:lineRule="auto"/>
        <w:rPr>
          <w:sz w:val="22"/>
          <w:szCs w:val="22"/>
        </w:rPr>
      </w:pPr>
    </w:p>
    <w:p w:rsidR="000C2108" w:rsidRDefault="000C2108" w:rsidP="00260017">
      <w:pPr>
        <w:spacing w:line="276" w:lineRule="auto"/>
        <w:rPr>
          <w:sz w:val="22"/>
          <w:szCs w:val="22"/>
        </w:rPr>
      </w:pPr>
    </w:p>
    <w:p w:rsidR="000C2108" w:rsidRDefault="000C2108" w:rsidP="00260017">
      <w:pPr>
        <w:spacing w:line="276" w:lineRule="auto"/>
        <w:rPr>
          <w:sz w:val="22"/>
          <w:szCs w:val="22"/>
        </w:rPr>
      </w:pPr>
    </w:p>
    <w:p w:rsidR="000C2108" w:rsidRDefault="000C2108" w:rsidP="00260017">
      <w:pPr>
        <w:spacing w:line="276" w:lineRule="auto"/>
        <w:rPr>
          <w:sz w:val="22"/>
          <w:szCs w:val="22"/>
        </w:rPr>
      </w:pPr>
    </w:p>
    <w:p w:rsidR="000C2108" w:rsidRDefault="000C2108" w:rsidP="00260017">
      <w:pPr>
        <w:spacing w:line="276" w:lineRule="auto"/>
        <w:rPr>
          <w:sz w:val="22"/>
          <w:szCs w:val="22"/>
        </w:rPr>
      </w:pPr>
    </w:p>
    <w:p w:rsidR="000C2108" w:rsidRDefault="000C2108" w:rsidP="00260017">
      <w:pPr>
        <w:spacing w:line="276" w:lineRule="auto"/>
        <w:rPr>
          <w:sz w:val="22"/>
          <w:szCs w:val="22"/>
        </w:rPr>
      </w:pPr>
    </w:p>
    <w:p w:rsidR="000C2108" w:rsidRDefault="000C2108" w:rsidP="00260017">
      <w:pPr>
        <w:spacing w:line="276" w:lineRule="auto"/>
        <w:rPr>
          <w:sz w:val="22"/>
          <w:szCs w:val="22"/>
        </w:rPr>
      </w:pPr>
    </w:p>
    <w:p w:rsidR="000C2108" w:rsidRDefault="000C2108" w:rsidP="00260017">
      <w:pPr>
        <w:spacing w:line="276" w:lineRule="auto"/>
        <w:rPr>
          <w:sz w:val="22"/>
          <w:szCs w:val="22"/>
        </w:rPr>
      </w:pPr>
    </w:p>
    <w:p w:rsidR="000C2108" w:rsidRDefault="000C2108" w:rsidP="00260017">
      <w:pPr>
        <w:spacing w:line="276" w:lineRule="auto"/>
        <w:rPr>
          <w:sz w:val="22"/>
          <w:szCs w:val="22"/>
        </w:rPr>
      </w:pPr>
    </w:p>
    <w:p w:rsidR="000C2108" w:rsidRPr="00DC1DF1" w:rsidRDefault="000C2108" w:rsidP="00260017">
      <w:pPr>
        <w:spacing w:line="276" w:lineRule="auto"/>
        <w:rPr>
          <w:sz w:val="22"/>
          <w:szCs w:val="22"/>
        </w:rPr>
      </w:pPr>
    </w:p>
    <w:p w:rsidR="00260017" w:rsidRPr="00DC1DF1" w:rsidRDefault="000C2108" w:rsidP="00260017">
      <w:pPr>
        <w:spacing w:line="276" w:lineRule="auto"/>
        <w:rPr>
          <w:b/>
          <w:sz w:val="22"/>
          <w:szCs w:val="22"/>
        </w:rPr>
      </w:pPr>
      <w:r>
        <w:rPr>
          <w:b/>
          <w:sz w:val="22"/>
          <w:szCs w:val="22"/>
        </w:rPr>
        <w:lastRenderedPageBreak/>
        <w:t xml:space="preserve">                                                                                                                                                                                                                                                                                                                                                                                                                                                                                                                                                                                                                                                                                                                                                                                                                                                                                                                                                                                                                                                                                                                                      </w:t>
      </w:r>
      <w:r w:rsidR="00260017">
        <w:rPr>
          <w:b/>
          <w:sz w:val="22"/>
          <w:szCs w:val="22"/>
        </w:rPr>
        <w:t>С</w:t>
      </w:r>
      <w:r w:rsidR="00260017" w:rsidRPr="00DC1DF1">
        <w:rPr>
          <w:b/>
          <w:sz w:val="22"/>
          <w:szCs w:val="22"/>
        </w:rPr>
        <w:t>ОДЕРЖАНИЕ  И  ФОРМЫ  ВОСПИТАТЕЛЬНОЙ  РАБОТЫ</w:t>
      </w:r>
    </w:p>
    <w:tbl>
      <w:tblPr>
        <w:tblW w:w="15149" w:type="dxa"/>
        <w:tblInd w:w="-15" w:type="dxa"/>
        <w:tblLayout w:type="fixed"/>
        <w:tblLook w:val="0000"/>
      </w:tblPr>
      <w:tblGrid>
        <w:gridCol w:w="4518"/>
        <w:gridCol w:w="10631"/>
      </w:tblGrid>
      <w:tr w:rsidR="00260017" w:rsidRPr="00DC1DF1" w:rsidTr="000C2108">
        <w:trPr>
          <w:trHeight w:val="476"/>
        </w:trPr>
        <w:tc>
          <w:tcPr>
            <w:tcW w:w="4518" w:type="dxa"/>
            <w:tcBorders>
              <w:top w:val="single" w:sz="4" w:space="0" w:color="000000"/>
              <w:left w:val="single" w:sz="4" w:space="0" w:color="000000"/>
              <w:bottom w:val="single" w:sz="4" w:space="0" w:color="000000"/>
            </w:tcBorders>
            <w:shd w:val="clear" w:color="auto" w:fill="auto"/>
          </w:tcPr>
          <w:p w:rsidR="00260017" w:rsidRPr="00DC1DF1" w:rsidRDefault="00260017" w:rsidP="003D6DB5">
            <w:pPr>
              <w:spacing w:line="276" w:lineRule="auto"/>
              <w:rPr>
                <w:b/>
              </w:rPr>
            </w:pPr>
            <w:r w:rsidRPr="00DC1DF1">
              <w:rPr>
                <w:b/>
                <w:sz w:val="22"/>
                <w:szCs w:val="22"/>
              </w:rPr>
              <w:t>Направление воспитательной работы</w:t>
            </w:r>
          </w:p>
        </w:tc>
        <w:tc>
          <w:tcPr>
            <w:tcW w:w="10631" w:type="dxa"/>
            <w:tcBorders>
              <w:top w:val="single" w:sz="4" w:space="0" w:color="000000"/>
              <w:left w:val="single" w:sz="4" w:space="0" w:color="000000"/>
              <w:bottom w:val="single" w:sz="4" w:space="0" w:color="000000"/>
              <w:right w:val="single" w:sz="4" w:space="0" w:color="000000"/>
            </w:tcBorders>
            <w:shd w:val="clear" w:color="auto" w:fill="auto"/>
          </w:tcPr>
          <w:p w:rsidR="00260017" w:rsidRPr="00DC1DF1" w:rsidRDefault="00260017" w:rsidP="003D6DB5">
            <w:pPr>
              <w:spacing w:line="276" w:lineRule="auto"/>
            </w:pPr>
            <w:r w:rsidRPr="00DC1DF1">
              <w:rPr>
                <w:b/>
                <w:sz w:val="22"/>
                <w:szCs w:val="22"/>
              </w:rPr>
              <w:t>Задачи работы по данному направлению</w:t>
            </w:r>
          </w:p>
        </w:tc>
      </w:tr>
      <w:tr w:rsidR="00260017" w:rsidRPr="00DC1DF1" w:rsidTr="000C2108">
        <w:trPr>
          <w:trHeight w:val="878"/>
        </w:trPr>
        <w:tc>
          <w:tcPr>
            <w:tcW w:w="4518" w:type="dxa"/>
            <w:tcBorders>
              <w:top w:val="single" w:sz="4" w:space="0" w:color="000000"/>
              <w:left w:val="single" w:sz="4" w:space="0" w:color="000000"/>
              <w:bottom w:val="single" w:sz="4" w:space="0" w:color="000000"/>
            </w:tcBorders>
            <w:shd w:val="clear" w:color="auto" w:fill="auto"/>
          </w:tcPr>
          <w:p w:rsidR="00260017" w:rsidRPr="00DC1DF1" w:rsidRDefault="00260017" w:rsidP="003D6DB5">
            <w:pPr>
              <w:spacing w:line="276" w:lineRule="auto"/>
            </w:pPr>
            <w:r w:rsidRPr="00DC1DF1">
              <w:rPr>
                <w:sz w:val="22"/>
                <w:szCs w:val="22"/>
              </w:rPr>
              <w:t>Духовно-нравственное</w:t>
            </w:r>
          </w:p>
          <w:p w:rsidR="00260017" w:rsidRPr="00DC1DF1" w:rsidRDefault="00260017" w:rsidP="003D6DB5">
            <w:pPr>
              <w:spacing w:line="276" w:lineRule="auto"/>
            </w:pPr>
            <w:r>
              <w:rPr>
                <w:sz w:val="22"/>
                <w:szCs w:val="22"/>
              </w:rPr>
              <w:t>направление</w:t>
            </w:r>
          </w:p>
        </w:tc>
        <w:tc>
          <w:tcPr>
            <w:tcW w:w="10631" w:type="dxa"/>
            <w:tcBorders>
              <w:top w:val="single" w:sz="4" w:space="0" w:color="000000"/>
              <w:left w:val="single" w:sz="4" w:space="0" w:color="000000"/>
              <w:bottom w:val="single" w:sz="4" w:space="0" w:color="000000"/>
              <w:right w:val="single" w:sz="4" w:space="0" w:color="000000"/>
            </w:tcBorders>
            <w:shd w:val="clear" w:color="auto" w:fill="auto"/>
          </w:tcPr>
          <w:p w:rsidR="00260017" w:rsidRPr="00DC1DF1" w:rsidRDefault="00260017" w:rsidP="003D6DB5">
            <w:pPr>
              <w:spacing w:line="276" w:lineRule="auto"/>
            </w:pPr>
            <w:r w:rsidRPr="00DC1DF1">
              <w:rPr>
                <w:sz w:val="22"/>
                <w:szCs w:val="22"/>
              </w:rPr>
              <w:t>1. Формировать у учащихся такие качества как: культура поведения, эстетический вкус, уважение личности.</w:t>
            </w:r>
          </w:p>
          <w:p w:rsidR="00260017" w:rsidRDefault="00260017" w:rsidP="003D6DB5">
            <w:pPr>
              <w:spacing w:line="276" w:lineRule="auto"/>
            </w:pPr>
            <w:r w:rsidRPr="00DC1DF1">
              <w:rPr>
                <w:sz w:val="22"/>
                <w:szCs w:val="22"/>
              </w:rPr>
              <w:t>2. Создание условий для развития у учащихся творческих способностей.</w:t>
            </w:r>
          </w:p>
          <w:p w:rsidR="00260017" w:rsidRPr="00DC1DF1" w:rsidRDefault="00260017" w:rsidP="003D6DB5">
            <w:pPr>
              <w:spacing w:line="276" w:lineRule="auto"/>
            </w:pPr>
            <w:r>
              <w:rPr>
                <w:sz w:val="22"/>
                <w:szCs w:val="22"/>
              </w:rPr>
              <w:t>3.</w:t>
            </w:r>
            <w:r w:rsidRPr="00DC1DF1">
              <w:rPr>
                <w:sz w:val="22"/>
                <w:szCs w:val="22"/>
              </w:rPr>
              <w:t>Формировать у учащихся такие качества, как: долг, ответственность, честь, достоинство, личность.</w:t>
            </w:r>
          </w:p>
          <w:p w:rsidR="00260017" w:rsidRPr="00DC1DF1" w:rsidRDefault="00260017" w:rsidP="003D6DB5">
            <w:pPr>
              <w:spacing w:line="276" w:lineRule="auto"/>
            </w:pPr>
            <w:r>
              <w:rPr>
                <w:sz w:val="22"/>
                <w:szCs w:val="22"/>
              </w:rPr>
              <w:t>4</w:t>
            </w:r>
            <w:r w:rsidRPr="00DC1DF1">
              <w:rPr>
                <w:sz w:val="22"/>
                <w:szCs w:val="22"/>
              </w:rPr>
              <w:t>. Воспитывать любовь и уважение к традициям Отечества, школы, семьи.</w:t>
            </w:r>
          </w:p>
        </w:tc>
      </w:tr>
      <w:tr w:rsidR="00260017" w:rsidRPr="00DC1DF1" w:rsidTr="000C2108">
        <w:trPr>
          <w:trHeight w:val="476"/>
        </w:trPr>
        <w:tc>
          <w:tcPr>
            <w:tcW w:w="4518" w:type="dxa"/>
            <w:tcBorders>
              <w:top w:val="single" w:sz="4" w:space="0" w:color="000000"/>
              <w:left w:val="single" w:sz="4" w:space="0" w:color="000000"/>
              <w:bottom w:val="single" w:sz="4" w:space="0" w:color="000000"/>
            </w:tcBorders>
            <w:shd w:val="clear" w:color="auto" w:fill="auto"/>
          </w:tcPr>
          <w:p w:rsidR="00260017" w:rsidRPr="00DC1DF1" w:rsidRDefault="00260017" w:rsidP="003D6DB5">
            <w:pPr>
              <w:spacing w:line="276" w:lineRule="auto"/>
            </w:pPr>
            <w:r>
              <w:rPr>
                <w:sz w:val="22"/>
                <w:szCs w:val="22"/>
              </w:rPr>
              <w:t>Социальное направление</w:t>
            </w:r>
          </w:p>
        </w:tc>
        <w:tc>
          <w:tcPr>
            <w:tcW w:w="10631" w:type="dxa"/>
            <w:tcBorders>
              <w:top w:val="single" w:sz="4" w:space="0" w:color="000000"/>
              <w:left w:val="single" w:sz="4" w:space="0" w:color="000000"/>
              <w:bottom w:val="single" w:sz="4" w:space="0" w:color="000000"/>
              <w:right w:val="single" w:sz="4" w:space="0" w:color="000000"/>
            </w:tcBorders>
            <w:shd w:val="clear" w:color="auto" w:fill="auto"/>
          </w:tcPr>
          <w:p w:rsidR="00260017" w:rsidRPr="00DC1DF1" w:rsidRDefault="00260017" w:rsidP="003D6DB5">
            <w:pPr>
              <w:spacing w:line="276" w:lineRule="auto"/>
            </w:pPr>
            <w:r w:rsidRPr="00DC1DF1">
              <w:rPr>
                <w:sz w:val="22"/>
                <w:szCs w:val="22"/>
              </w:rPr>
              <w:t>1. Изучение учащимися природы и истории родного края.</w:t>
            </w:r>
          </w:p>
          <w:p w:rsidR="00260017" w:rsidRPr="00DC1DF1" w:rsidRDefault="00260017" w:rsidP="003D6DB5">
            <w:pPr>
              <w:spacing w:line="276" w:lineRule="auto"/>
            </w:pPr>
            <w:r w:rsidRPr="00DC1DF1">
              <w:rPr>
                <w:sz w:val="22"/>
                <w:szCs w:val="22"/>
              </w:rPr>
              <w:t>2. Формировать правильное отношение к окружающей среде.</w:t>
            </w:r>
          </w:p>
        </w:tc>
      </w:tr>
      <w:tr w:rsidR="00260017" w:rsidRPr="00DC1DF1" w:rsidTr="000C2108">
        <w:trPr>
          <w:trHeight w:val="476"/>
        </w:trPr>
        <w:tc>
          <w:tcPr>
            <w:tcW w:w="4518" w:type="dxa"/>
            <w:tcBorders>
              <w:top w:val="single" w:sz="4" w:space="0" w:color="000000"/>
              <w:left w:val="single" w:sz="4" w:space="0" w:color="000000"/>
              <w:bottom w:val="single" w:sz="4" w:space="0" w:color="000000"/>
            </w:tcBorders>
            <w:shd w:val="clear" w:color="auto" w:fill="auto"/>
          </w:tcPr>
          <w:p w:rsidR="00260017" w:rsidRPr="00DC1DF1" w:rsidRDefault="00260017" w:rsidP="003D6DB5">
            <w:pPr>
              <w:spacing w:line="276" w:lineRule="auto"/>
            </w:pPr>
            <w:r>
              <w:rPr>
                <w:sz w:val="22"/>
                <w:szCs w:val="22"/>
              </w:rPr>
              <w:t>Спортивно</w:t>
            </w:r>
            <w:r w:rsidRPr="00DC1DF1">
              <w:rPr>
                <w:sz w:val="22"/>
                <w:szCs w:val="22"/>
              </w:rPr>
              <w:t xml:space="preserve">-оздоровительное </w:t>
            </w:r>
            <w:r>
              <w:rPr>
                <w:sz w:val="22"/>
                <w:szCs w:val="22"/>
              </w:rPr>
              <w:t>направление</w:t>
            </w:r>
          </w:p>
        </w:tc>
        <w:tc>
          <w:tcPr>
            <w:tcW w:w="10631" w:type="dxa"/>
            <w:tcBorders>
              <w:top w:val="single" w:sz="4" w:space="0" w:color="000000"/>
              <w:left w:val="single" w:sz="4" w:space="0" w:color="000000"/>
              <w:bottom w:val="single" w:sz="4" w:space="0" w:color="000000"/>
              <w:right w:val="single" w:sz="4" w:space="0" w:color="000000"/>
            </w:tcBorders>
            <w:shd w:val="clear" w:color="auto" w:fill="auto"/>
          </w:tcPr>
          <w:p w:rsidR="00260017" w:rsidRPr="00DC1DF1" w:rsidRDefault="00260017" w:rsidP="003D6DB5">
            <w:pPr>
              <w:spacing w:line="276" w:lineRule="auto"/>
            </w:pPr>
            <w:r w:rsidRPr="00DC1DF1">
              <w:rPr>
                <w:sz w:val="22"/>
                <w:szCs w:val="22"/>
              </w:rPr>
              <w:t>1. Формировать у учащихся культуру сохранения и совершенствования собственного здоровья.</w:t>
            </w:r>
          </w:p>
          <w:p w:rsidR="00260017" w:rsidRPr="00DC1DF1" w:rsidRDefault="00260017" w:rsidP="003D6DB5">
            <w:pPr>
              <w:spacing w:line="276" w:lineRule="auto"/>
            </w:pPr>
            <w:r w:rsidRPr="00DC1DF1">
              <w:rPr>
                <w:sz w:val="22"/>
                <w:szCs w:val="22"/>
              </w:rPr>
              <w:t>2. Популяризация занятий физической культурой и спортом.</w:t>
            </w:r>
          </w:p>
          <w:p w:rsidR="00260017" w:rsidRPr="00DC1DF1" w:rsidRDefault="00260017" w:rsidP="003D6DB5">
            <w:pPr>
              <w:spacing w:line="276" w:lineRule="auto"/>
            </w:pPr>
            <w:r w:rsidRPr="00DC1DF1">
              <w:rPr>
                <w:sz w:val="22"/>
                <w:szCs w:val="22"/>
              </w:rPr>
              <w:t>3. Пропаганда здорового образа жизни.</w:t>
            </w:r>
          </w:p>
        </w:tc>
      </w:tr>
      <w:tr w:rsidR="00260017" w:rsidRPr="00DC1DF1" w:rsidTr="000C2108">
        <w:trPr>
          <w:trHeight w:val="501"/>
        </w:trPr>
        <w:tc>
          <w:tcPr>
            <w:tcW w:w="4518" w:type="dxa"/>
            <w:tcBorders>
              <w:top w:val="single" w:sz="4" w:space="0" w:color="000000"/>
              <w:left w:val="single" w:sz="4" w:space="0" w:color="000000"/>
              <w:bottom w:val="single" w:sz="4" w:space="0" w:color="000000"/>
            </w:tcBorders>
            <w:shd w:val="clear" w:color="auto" w:fill="auto"/>
          </w:tcPr>
          <w:p w:rsidR="00260017" w:rsidRPr="00DC1DF1" w:rsidRDefault="00260017" w:rsidP="003D6DB5">
            <w:pPr>
              <w:spacing w:line="276" w:lineRule="auto"/>
            </w:pPr>
            <w:r>
              <w:rPr>
                <w:sz w:val="22"/>
                <w:szCs w:val="22"/>
              </w:rPr>
              <w:t>Общекультурное направление</w:t>
            </w:r>
          </w:p>
        </w:tc>
        <w:tc>
          <w:tcPr>
            <w:tcW w:w="10631" w:type="dxa"/>
            <w:tcBorders>
              <w:top w:val="single" w:sz="4" w:space="0" w:color="000000"/>
              <w:left w:val="single" w:sz="4" w:space="0" w:color="000000"/>
              <w:bottom w:val="single" w:sz="4" w:space="0" w:color="000000"/>
              <w:right w:val="single" w:sz="4" w:space="0" w:color="000000"/>
            </w:tcBorders>
            <w:shd w:val="clear" w:color="auto" w:fill="auto"/>
          </w:tcPr>
          <w:p w:rsidR="00260017" w:rsidRPr="00DC1DF1" w:rsidRDefault="00260017" w:rsidP="003D6DB5">
            <w:pPr>
              <w:spacing w:line="276" w:lineRule="auto"/>
            </w:pPr>
            <w:r w:rsidRPr="00DC1DF1">
              <w:rPr>
                <w:sz w:val="22"/>
                <w:szCs w:val="22"/>
              </w:rPr>
              <w:t>1.Создание условий для развития творческой активности, ответственности за порученное дело  познав</w:t>
            </w:r>
            <w:r>
              <w:rPr>
                <w:sz w:val="22"/>
                <w:szCs w:val="22"/>
              </w:rPr>
              <w:t>ательного</w:t>
            </w:r>
          </w:p>
          <w:p w:rsidR="00260017" w:rsidRPr="00DC1DF1" w:rsidRDefault="00260017" w:rsidP="003D6DB5">
            <w:pPr>
              <w:spacing w:line="276" w:lineRule="auto"/>
            </w:pPr>
            <w:r w:rsidRPr="00DC1DF1">
              <w:rPr>
                <w:sz w:val="22"/>
                <w:szCs w:val="22"/>
              </w:rPr>
              <w:t xml:space="preserve"> интереса.</w:t>
            </w:r>
          </w:p>
          <w:p w:rsidR="00260017" w:rsidRPr="00DC1DF1" w:rsidRDefault="00260017" w:rsidP="003D6DB5">
            <w:pPr>
              <w:spacing w:line="276" w:lineRule="auto"/>
            </w:pPr>
          </w:p>
        </w:tc>
      </w:tr>
      <w:tr w:rsidR="00260017" w:rsidRPr="00DC1DF1" w:rsidTr="000C2108">
        <w:trPr>
          <w:trHeight w:val="501"/>
        </w:trPr>
        <w:tc>
          <w:tcPr>
            <w:tcW w:w="4518" w:type="dxa"/>
            <w:tcBorders>
              <w:top w:val="single" w:sz="4" w:space="0" w:color="000000"/>
              <w:left w:val="single" w:sz="4" w:space="0" w:color="000000"/>
              <w:bottom w:val="single" w:sz="4" w:space="0" w:color="000000"/>
            </w:tcBorders>
            <w:shd w:val="clear" w:color="auto" w:fill="auto"/>
          </w:tcPr>
          <w:p w:rsidR="00260017" w:rsidRDefault="00260017" w:rsidP="003D6DB5">
            <w:pPr>
              <w:spacing w:line="276" w:lineRule="auto"/>
            </w:pPr>
            <w:proofErr w:type="spellStart"/>
            <w:r>
              <w:rPr>
                <w:sz w:val="22"/>
                <w:szCs w:val="22"/>
              </w:rPr>
              <w:t>Общеинтеллектуальное</w:t>
            </w:r>
            <w:proofErr w:type="spellEnd"/>
            <w:r>
              <w:rPr>
                <w:sz w:val="22"/>
                <w:szCs w:val="22"/>
              </w:rPr>
              <w:t xml:space="preserve"> направление</w:t>
            </w:r>
          </w:p>
        </w:tc>
        <w:tc>
          <w:tcPr>
            <w:tcW w:w="10631" w:type="dxa"/>
            <w:tcBorders>
              <w:top w:val="single" w:sz="4" w:space="0" w:color="000000"/>
              <w:left w:val="single" w:sz="4" w:space="0" w:color="000000"/>
              <w:bottom w:val="single" w:sz="4" w:space="0" w:color="000000"/>
              <w:right w:val="single" w:sz="4" w:space="0" w:color="000000"/>
            </w:tcBorders>
            <w:shd w:val="clear" w:color="auto" w:fill="auto"/>
          </w:tcPr>
          <w:p w:rsidR="00260017" w:rsidRPr="00DC1DF1" w:rsidRDefault="00260017" w:rsidP="003D6DB5">
            <w:pPr>
              <w:spacing w:line="276" w:lineRule="auto"/>
            </w:pPr>
            <w:r>
              <w:rPr>
                <w:sz w:val="22"/>
                <w:szCs w:val="22"/>
              </w:rPr>
              <w:t>Создание условий для развития познавательного интереса.</w:t>
            </w:r>
          </w:p>
        </w:tc>
      </w:tr>
      <w:tr w:rsidR="00260017" w:rsidRPr="00DC1DF1" w:rsidTr="000C2108">
        <w:trPr>
          <w:trHeight w:val="501"/>
        </w:trPr>
        <w:tc>
          <w:tcPr>
            <w:tcW w:w="4518" w:type="dxa"/>
            <w:tcBorders>
              <w:top w:val="single" w:sz="4" w:space="0" w:color="000000"/>
              <w:left w:val="single" w:sz="4" w:space="0" w:color="000000"/>
              <w:bottom w:val="single" w:sz="4" w:space="0" w:color="000000"/>
            </w:tcBorders>
            <w:shd w:val="clear" w:color="auto" w:fill="auto"/>
          </w:tcPr>
          <w:p w:rsidR="00260017" w:rsidRPr="00DC1DF1" w:rsidRDefault="00260017" w:rsidP="003D6DB5">
            <w:pPr>
              <w:spacing w:line="276" w:lineRule="auto"/>
            </w:pPr>
            <w:r w:rsidRPr="00DC1DF1">
              <w:rPr>
                <w:sz w:val="22"/>
                <w:szCs w:val="22"/>
              </w:rPr>
              <w:t>Работа с учителями-предметниками</w:t>
            </w:r>
          </w:p>
        </w:tc>
        <w:tc>
          <w:tcPr>
            <w:tcW w:w="10631" w:type="dxa"/>
            <w:tcBorders>
              <w:top w:val="single" w:sz="4" w:space="0" w:color="000000"/>
              <w:left w:val="single" w:sz="4" w:space="0" w:color="000000"/>
              <w:bottom w:val="single" w:sz="4" w:space="0" w:color="000000"/>
              <w:right w:val="single" w:sz="4" w:space="0" w:color="000000"/>
            </w:tcBorders>
            <w:shd w:val="clear" w:color="auto" w:fill="auto"/>
          </w:tcPr>
          <w:p w:rsidR="00260017" w:rsidRPr="00DC1DF1" w:rsidRDefault="00260017" w:rsidP="003D6DB5">
            <w:pPr>
              <w:spacing w:line="276" w:lineRule="auto"/>
            </w:pPr>
            <w:r w:rsidRPr="00DC1DF1">
              <w:rPr>
                <w:sz w:val="22"/>
                <w:szCs w:val="22"/>
              </w:rPr>
              <w:t>Беседы об успеваемости учащихся по предметам, выявление уровня затруднений</w:t>
            </w:r>
          </w:p>
        </w:tc>
      </w:tr>
      <w:tr w:rsidR="00260017" w:rsidRPr="00DC1DF1" w:rsidTr="000C2108">
        <w:trPr>
          <w:trHeight w:val="501"/>
        </w:trPr>
        <w:tc>
          <w:tcPr>
            <w:tcW w:w="4518" w:type="dxa"/>
            <w:tcBorders>
              <w:top w:val="single" w:sz="4" w:space="0" w:color="000000"/>
              <w:left w:val="single" w:sz="4" w:space="0" w:color="000000"/>
              <w:bottom w:val="single" w:sz="4" w:space="0" w:color="000000"/>
            </w:tcBorders>
            <w:shd w:val="clear" w:color="auto" w:fill="auto"/>
          </w:tcPr>
          <w:p w:rsidR="00260017" w:rsidRPr="00DC1DF1" w:rsidRDefault="00260017" w:rsidP="003D6DB5">
            <w:pPr>
              <w:spacing w:line="276" w:lineRule="auto"/>
            </w:pPr>
            <w:r w:rsidRPr="00DC1DF1">
              <w:rPr>
                <w:sz w:val="22"/>
                <w:szCs w:val="22"/>
              </w:rPr>
              <w:t>Работа с родителями</w:t>
            </w:r>
          </w:p>
        </w:tc>
        <w:tc>
          <w:tcPr>
            <w:tcW w:w="10631" w:type="dxa"/>
            <w:tcBorders>
              <w:top w:val="single" w:sz="4" w:space="0" w:color="000000"/>
              <w:left w:val="single" w:sz="4" w:space="0" w:color="000000"/>
              <w:bottom w:val="single" w:sz="4" w:space="0" w:color="000000"/>
              <w:right w:val="single" w:sz="4" w:space="0" w:color="000000"/>
            </w:tcBorders>
            <w:shd w:val="clear" w:color="auto" w:fill="auto"/>
          </w:tcPr>
          <w:p w:rsidR="00260017" w:rsidRPr="00DC1DF1" w:rsidRDefault="00260017" w:rsidP="003D6DB5">
            <w:pPr>
              <w:spacing w:line="276" w:lineRule="auto"/>
            </w:pPr>
            <w:r w:rsidRPr="00DC1DF1">
              <w:rPr>
                <w:sz w:val="22"/>
                <w:szCs w:val="22"/>
              </w:rPr>
              <w:t>Родительские собрания, индивидуальные беседы и анкетирование.</w:t>
            </w:r>
          </w:p>
        </w:tc>
      </w:tr>
    </w:tbl>
    <w:p w:rsidR="00260017" w:rsidRPr="00DC1DF1" w:rsidRDefault="00260017" w:rsidP="00260017">
      <w:pPr>
        <w:spacing w:line="276" w:lineRule="auto"/>
        <w:rPr>
          <w:sz w:val="22"/>
          <w:szCs w:val="22"/>
        </w:rPr>
      </w:pPr>
    </w:p>
    <w:p w:rsidR="00260017" w:rsidRPr="00DC1DF1" w:rsidRDefault="00260017" w:rsidP="00260017">
      <w:pPr>
        <w:spacing w:line="276" w:lineRule="auto"/>
        <w:rPr>
          <w:sz w:val="22"/>
          <w:szCs w:val="22"/>
        </w:rPr>
      </w:pPr>
    </w:p>
    <w:p w:rsidR="00260017" w:rsidRPr="00DC1DF1" w:rsidRDefault="00260017" w:rsidP="00260017">
      <w:pPr>
        <w:spacing w:line="276" w:lineRule="auto"/>
        <w:rPr>
          <w:sz w:val="22"/>
          <w:szCs w:val="22"/>
        </w:rPr>
      </w:pPr>
    </w:p>
    <w:p w:rsidR="00260017" w:rsidRPr="00DC1DF1" w:rsidRDefault="00260017" w:rsidP="00260017">
      <w:pPr>
        <w:spacing w:line="276" w:lineRule="auto"/>
        <w:rPr>
          <w:sz w:val="22"/>
          <w:szCs w:val="22"/>
        </w:rPr>
      </w:pPr>
    </w:p>
    <w:p w:rsidR="00260017" w:rsidRDefault="00260017" w:rsidP="00260017">
      <w:pPr>
        <w:spacing w:line="276" w:lineRule="auto"/>
        <w:rPr>
          <w:sz w:val="22"/>
          <w:szCs w:val="22"/>
        </w:rPr>
      </w:pPr>
    </w:p>
    <w:p w:rsidR="00260017" w:rsidRDefault="00260017" w:rsidP="00260017">
      <w:pPr>
        <w:spacing w:line="276" w:lineRule="auto"/>
        <w:rPr>
          <w:sz w:val="22"/>
          <w:szCs w:val="22"/>
        </w:rPr>
      </w:pPr>
    </w:p>
    <w:p w:rsidR="00260017" w:rsidRDefault="00260017" w:rsidP="00260017">
      <w:pPr>
        <w:spacing w:line="276" w:lineRule="auto"/>
        <w:rPr>
          <w:sz w:val="22"/>
          <w:szCs w:val="22"/>
        </w:rPr>
      </w:pPr>
    </w:p>
    <w:p w:rsidR="00260017" w:rsidRDefault="00260017" w:rsidP="00260017">
      <w:pPr>
        <w:spacing w:line="276" w:lineRule="auto"/>
        <w:rPr>
          <w:sz w:val="22"/>
          <w:szCs w:val="22"/>
        </w:rPr>
      </w:pPr>
    </w:p>
    <w:p w:rsidR="00260017" w:rsidRDefault="00260017" w:rsidP="00260017">
      <w:pPr>
        <w:spacing w:line="276" w:lineRule="auto"/>
        <w:rPr>
          <w:sz w:val="22"/>
          <w:szCs w:val="22"/>
        </w:rPr>
      </w:pPr>
    </w:p>
    <w:p w:rsidR="00260017" w:rsidRDefault="00260017" w:rsidP="00260017">
      <w:pPr>
        <w:spacing w:line="276" w:lineRule="auto"/>
        <w:rPr>
          <w:sz w:val="22"/>
          <w:szCs w:val="22"/>
        </w:rPr>
      </w:pPr>
    </w:p>
    <w:p w:rsidR="00260017" w:rsidRDefault="00260017" w:rsidP="00260017">
      <w:pPr>
        <w:spacing w:line="276" w:lineRule="auto"/>
        <w:rPr>
          <w:sz w:val="22"/>
          <w:szCs w:val="22"/>
        </w:rPr>
      </w:pPr>
    </w:p>
    <w:p w:rsidR="00260017" w:rsidRDefault="00260017" w:rsidP="00260017">
      <w:pPr>
        <w:spacing w:line="276" w:lineRule="auto"/>
        <w:rPr>
          <w:sz w:val="22"/>
          <w:szCs w:val="22"/>
        </w:rPr>
      </w:pPr>
    </w:p>
    <w:p w:rsidR="00260017" w:rsidRPr="00DC1DF1" w:rsidRDefault="00260017" w:rsidP="00260017">
      <w:pPr>
        <w:spacing w:line="276" w:lineRule="auto"/>
        <w:rPr>
          <w:sz w:val="22"/>
          <w:szCs w:val="22"/>
        </w:rPr>
      </w:pPr>
    </w:p>
    <w:p w:rsidR="002E5FEE" w:rsidRDefault="002E5FEE" w:rsidP="00260017">
      <w:pPr>
        <w:spacing w:line="276" w:lineRule="auto"/>
        <w:rPr>
          <w:b/>
          <w:bCs/>
          <w:sz w:val="22"/>
          <w:szCs w:val="22"/>
        </w:rPr>
      </w:pPr>
      <w:bookmarkStart w:id="0" w:name="_GoBack"/>
      <w:bookmarkEnd w:id="0"/>
    </w:p>
    <w:p w:rsidR="00260017" w:rsidRPr="00DC1DF1" w:rsidRDefault="002E5FEE" w:rsidP="00260017">
      <w:pPr>
        <w:spacing w:line="276" w:lineRule="auto"/>
        <w:rPr>
          <w:b/>
          <w:bCs/>
          <w:sz w:val="22"/>
          <w:szCs w:val="22"/>
        </w:rPr>
      </w:pPr>
      <w:r>
        <w:rPr>
          <w:b/>
          <w:bCs/>
          <w:sz w:val="22"/>
          <w:szCs w:val="22"/>
        </w:rPr>
        <w:t xml:space="preserve">                                        </w:t>
      </w:r>
      <w:r w:rsidR="00260017" w:rsidRPr="00DC1DF1">
        <w:rPr>
          <w:b/>
          <w:bCs/>
          <w:sz w:val="22"/>
          <w:szCs w:val="22"/>
        </w:rPr>
        <w:t>Внутренние и внешкольные связи  в воспитательной системе школы</w:t>
      </w:r>
    </w:p>
    <w:p w:rsidR="00260017" w:rsidRPr="00DC1DF1" w:rsidRDefault="001062A6" w:rsidP="00260017">
      <w:pPr>
        <w:spacing w:line="276" w:lineRule="auto"/>
        <w:ind w:right="-104"/>
        <w:rPr>
          <w:b/>
          <w:bCs/>
          <w:sz w:val="22"/>
          <w:szCs w:val="22"/>
        </w:rPr>
      </w:pPr>
      <w:r w:rsidRPr="001062A6">
        <w:rPr>
          <w:sz w:val="22"/>
          <w:szCs w:val="22"/>
        </w:rPr>
        <w:pict>
          <v:group id="_x0000_s1026" style="position:absolute;left:0;text-align:left;margin-left:20.25pt;margin-top:17pt;width:487.55pt;height:489.55pt;z-index:251658240;mso-wrap-distance-left:0;mso-wrap-distance-right:0" coordorigin="1853,-543" coordsize="9427,9435" wrapcoords="8358 927 6879 1442 6879 2026 1376 2232 550 2301 550 2576 -34 2885 -34 5494 10250 5872 997 6387 34 6971 -34 7040 -34 9478 6363 9718 1341 9924 516 9993 516 10268 -34 10577 -34 13152 10903 13564 1685 13839 1101 13839 1101 16552 14274 16552 14274 16312 21290 16312 21531 16277 21531 13564 11213 13564 12554 12466 12417 12328 11832 11916 11832 11367 13311 11367 13999 11195 13964 10817 15650 10817 21634 10405 21634 7314 13964 6971 13964 6422 17576 6422 21634 6147 21634 3159 14274 3125 14274 927 8358 927">
            <o:lock v:ext="edit" text="t"/>
            <v:rect id="_x0000_s1027" style="position:absolute;left:1853;top:-543;width:9426;height:9434;mso-wrap-style:none;v-text-anchor:middle" filled="f" stroked="f" strokecolor="#3465a4">
              <v:stroke color2="#cb9a5b" joinstyle="round"/>
            </v:rect>
            <v:shapetype id="_x0000_t202" coordsize="21600,21600" o:spt="202" path="m,l,21600r21600,l21600,xe">
              <v:stroke joinstyle="miter"/>
              <v:path gradientshapeok="t" o:connecttype="rect"/>
            </v:shapetype>
            <v:shape id="_x0000_s1028" type="#_x0000_t202" style="position:absolute;left:2373;top:5532;width:2845;height:1176" fillcolor="#ff9" strokeweight=".26mm">
              <v:fill color2="#006"/>
              <v:stroke endcap="square"/>
              <v:textbox style="mso-next-textbox:#_x0000_s1028;mso-rotate-with-shape:t">
                <w:txbxContent>
                  <w:p w:rsidR="00260017" w:rsidRDefault="00260017" w:rsidP="00260017">
                    <w:pPr>
                      <w:jc w:val="center"/>
                      <w:rPr>
                        <w:sz w:val="28"/>
                        <w:szCs w:val="28"/>
                      </w:rPr>
                    </w:pPr>
                    <w:r>
                      <w:rPr>
                        <w:sz w:val="28"/>
                        <w:szCs w:val="28"/>
                      </w:rPr>
                      <w:t>Посещение районного краеведческого музея</w:t>
                    </w:r>
                  </w:p>
                  <w:p w:rsidR="00260017" w:rsidRDefault="00260017" w:rsidP="00260017"/>
                </w:txbxContent>
              </v:textbox>
            </v:shape>
            <v:shape id="_x0000_s1029" type="#_x0000_t202" style="position:absolute;left:5649;top:5508;width:2423;height:1201" fillcolor="#fc9" strokeweight=".26mm">
              <v:fill color2="#036"/>
              <v:stroke endcap="square"/>
              <v:textbox style="mso-next-textbox:#_x0000_s1029;mso-rotate-with-shape:t">
                <w:txbxContent>
                  <w:p w:rsidR="00260017" w:rsidRDefault="00260017" w:rsidP="00260017">
                    <w:pPr>
                      <w:jc w:val="center"/>
                      <w:rPr>
                        <w:sz w:val="28"/>
                        <w:szCs w:val="28"/>
                      </w:rPr>
                    </w:pPr>
                    <w:r>
                      <w:rPr>
                        <w:sz w:val="28"/>
                        <w:szCs w:val="28"/>
                      </w:rPr>
                      <w:t>Проведение</w:t>
                    </w:r>
                  </w:p>
                  <w:p w:rsidR="00260017" w:rsidRDefault="00260017" w:rsidP="00260017">
                    <w:pPr>
                      <w:jc w:val="center"/>
                      <w:rPr>
                        <w:sz w:val="28"/>
                        <w:szCs w:val="28"/>
                      </w:rPr>
                    </w:pPr>
                    <w:r>
                      <w:rPr>
                        <w:sz w:val="28"/>
                        <w:szCs w:val="28"/>
                      </w:rPr>
                      <w:t>экскурсий</w:t>
                    </w:r>
                  </w:p>
                  <w:p w:rsidR="00260017" w:rsidRDefault="00260017" w:rsidP="00260017">
                    <w:pPr>
                      <w:jc w:val="right"/>
                    </w:pPr>
                  </w:p>
                  <w:p w:rsidR="00260017" w:rsidRDefault="00260017" w:rsidP="00260017">
                    <w:pPr>
                      <w:jc w:val="right"/>
                    </w:pPr>
                  </w:p>
                </w:txbxContent>
              </v:textbox>
            </v:shape>
            <v:shapetype id="_x0000_t121" coordsize="21600,21600" o:spt="121" path="m4321,l21600,r,21600l,21600,,4338xe">
              <v:stroke joinstyle="miter"/>
              <v:path gradientshapeok="t" o:connecttype="rect" textboxrect="0,4321,21600,21600"/>
            </v:shapetype>
            <v:shape id="_x0000_s1030" type="#_x0000_t121" style="position:absolute;left:1853;top:3822;width:2479;height:1376" fillcolor="#ffc" strokeweight=".26mm">
              <v:fill color2="#003"/>
              <v:stroke endcap="square"/>
              <v:textbox style="mso-next-textbox:#_x0000_s1030;mso-rotate-with-shape:t">
                <w:txbxContent>
                  <w:p w:rsidR="00260017" w:rsidRDefault="00260017" w:rsidP="00260017">
                    <w:pPr>
                      <w:jc w:val="center"/>
                      <w:rPr>
                        <w:sz w:val="28"/>
                        <w:szCs w:val="28"/>
                      </w:rPr>
                    </w:pPr>
                    <w:r>
                      <w:rPr>
                        <w:sz w:val="28"/>
                        <w:szCs w:val="28"/>
                      </w:rPr>
                      <w:t>Посещение</w:t>
                    </w:r>
                  </w:p>
                  <w:p w:rsidR="00260017" w:rsidRDefault="00260017" w:rsidP="00260017">
                    <w:pPr>
                      <w:jc w:val="center"/>
                      <w:rPr>
                        <w:sz w:val="28"/>
                        <w:szCs w:val="28"/>
                      </w:rPr>
                    </w:pPr>
                    <w:r>
                      <w:rPr>
                        <w:sz w:val="28"/>
                        <w:szCs w:val="28"/>
                      </w:rPr>
                      <w:t>школьного</w:t>
                    </w:r>
                  </w:p>
                  <w:p w:rsidR="00260017" w:rsidRDefault="00260017" w:rsidP="00260017">
                    <w:pPr>
                      <w:jc w:val="center"/>
                      <w:rPr>
                        <w:sz w:val="28"/>
                        <w:szCs w:val="28"/>
                      </w:rPr>
                    </w:pPr>
                    <w:r>
                      <w:rPr>
                        <w:sz w:val="28"/>
                        <w:szCs w:val="28"/>
                      </w:rPr>
                      <w:t>музея</w:t>
                    </w:r>
                  </w:p>
                  <w:p w:rsidR="00260017" w:rsidRDefault="00260017" w:rsidP="00260017"/>
                </w:txbxContent>
              </v:textbox>
            </v:shape>
            <v:shape id="_x0000_s1031" type="#_x0000_t121" style="position:absolute;left:1853;top:467;width:2585;height:1392" fillcolor="#ffc" strokeweight=".26mm">
              <v:fill color2="#003"/>
              <v:stroke endcap="square"/>
              <v:textbox style="mso-next-textbox:#_x0000_s1031;mso-rotate-with-shape:t">
                <w:txbxContent>
                  <w:p w:rsidR="00260017" w:rsidRDefault="00260017" w:rsidP="00260017">
                    <w:pPr>
                      <w:jc w:val="center"/>
                      <w:rPr>
                        <w:sz w:val="28"/>
                        <w:szCs w:val="28"/>
                      </w:rPr>
                    </w:pPr>
                    <w:r>
                      <w:rPr>
                        <w:sz w:val="28"/>
                        <w:szCs w:val="28"/>
                      </w:rPr>
                      <w:t>Сотрудничество</w:t>
                    </w:r>
                  </w:p>
                  <w:p w:rsidR="00260017" w:rsidRDefault="00260017" w:rsidP="00260017">
                    <w:pPr>
                      <w:jc w:val="center"/>
                      <w:rPr>
                        <w:sz w:val="28"/>
                        <w:szCs w:val="28"/>
                      </w:rPr>
                    </w:pPr>
                    <w:r>
                      <w:rPr>
                        <w:sz w:val="28"/>
                        <w:szCs w:val="28"/>
                      </w:rPr>
                      <w:t>со школьной библиотекой</w:t>
                    </w:r>
                  </w:p>
                  <w:p w:rsidR="00260017" w:rsidRDefault="00260017" w:rsidP="00260017"/>
                </w:txbxContent>
              </v:textbox>
            </v:shape>
            <v:shape id="_x0000_s1032" type="#_x0000_t121" style="position:absolute;left:1853;top:2275;width:2336;height:1315" fillcolor="#ffc" strokeweight=".26mm">
              <v:fill color2="#003"/>
              <v:stroke endcap="square"/>
              <v:textbox style="mso-next-textbox:#_x0000_s1032;mso-rotate-with-shape:t">
                <w:txbxContent>
                  <w:p w:rsidR="00260017" w:rsidRDefault="00260017" w:rsidP="00260017">
                    <w:pPr>
                      <w:jc w:val="center"/>
                      <w:rPr>
                        <w:sz w:val="28"/>
                        <w:szCs w:val="28"/>
                      </w:rPr>
                    </w:pPr>
                    <w:r>
                      <w:rPr>
                        <w:sz w:val="28"/>
                        <w:szCs w:val="28"/>
                      </w:rPr>
                      <w:t>Встреча</w:t>
                    </w:r>
                  </w:p>
                  <w:p w:rsidR="00260017" w:rsidRDefault="00260017" w:rsidP="00260017">
                    <w:pPr>
                      <w:jc w:val="center"/>
                      <w:rPr>
                        <w:sz w:val="28"/>
                        <w:szCs w:val="28"/>
                      </w:rPr>
                    </w:pPr>
                    <w:r>
                      <w:rPr>
                        <w:sz w:val="28"/>
                        <w:szCs w:val="28"/>
                      </w:rPr>
                      <w:t>с интересными людьми</w:t>
                    </w:r>
                  </w:p>
                  <w:p w:rsidR="00260017" w:rsidRDefault="00260017" w:rsidP="00260017"/>
                </w:txbxContent>
              </v:textbox>
            </v:shape>
            <v:shapetype id="_x0000_t83" coordsize="21600,21600" o:spt="83" adj="5400,8100,2700,9450" path="m@0@0l@3@0@3@2@1@2,10800,0@4@2@5@2@5@0@8@0@8@3@9@3@9@1,21600,10800@9@4@9@5@8@5@8@8@5@8@5@9@4@9,10800,21600@1@9@3@9@3@8@0@8@0@5@2@5@2@4,,10800@2@1@2@3@0@3xe">
              <v:stroke joinstyle="miter"/>
              <v:formulas>
                <v:f eqn="val #0"/>
                <v:f eqn="val #1"/>
                <v:f eqn="val #2"/>
                <v:f eqn="val #3"/>
                <v:f eqn="sum 21600 0 #1"/>
                <v:f eqn="sum 21600 0 #3"/>
                <v:f eqn="sum #0 21600 0"/>
                <v:f eqn="prod @6 1 2"/>
                <v:f eqn="sum 21600 0 #0"/>
                <v:f eqn="sum 21600 0 #2"/>
              </v:formulas>
              <v:path o:connecttype="rect" textboxrect="@0,@0,@8,@8"/>
              <v:handles>
                <v:h position="topLeft,#0" yrange="@2,@1"/>
                <v:h position="#1,topLeft" xrange="@0,@3"/>
                <v:h position="#3,#2" xrange="@1,10800" yrange="0,@0"/>
              </v:handles>
            </v:shapetype>
            <v:shape id="_x0000_s1033" type="#_x0000_t83" style="position:absolute;left:4192;top:1204;width:4969;height:4202" adj=",,,9400" fillcolor="#cf9" strokeweight=".26mm">
              <v:fill color2="#306"/>
              <v:stroke endcap="square"/>
              <v:textbox style="mso-next-textbox:#_x0000_s1033;mso-rotate-with-shape:t">
                <w:txbxContent>
                  <w:p w:rsidR="00260017" w:rsidRDefault="00260017" w:rsidP="00260017">
                    <w:pPr>
                      <w:jc w:val="center"/>
                    </w:pPr>
                  </w:p>
                  <w:p w:rsidR="00260017" w:rsidRDefault="00260017" w:rsidP="00260017">
                    <w:pPr>
                      <w:jc w:val="center"/>
                      <w:rPr>
                        <w:b/>
                        <w:sz w:val="28"/>
                        <w:szCs w:val="28"/>
                      </w:rPr>
                    </w:pPr>
                    <w:r>
                      <w:rPr>
                        <w:b/>
                        <w:sz w:val="28"/>
                        <w:szCs w:val="28"/>
                      </w:rPr>
                      <w:t>Воспитательная</w:t>
                    </w:r>
                  </w:p>
                  <w:p w:rsidR="00260017" w:rsidRDefault="00260017" w:rsidP="00260017">
                    <w:pPr>
                      <w:jc w:val="center"/>
                      <w:rPr>
                        <w:b/>
                        <w:sz w:val="28"/>
                        <w:szCs w:val="28"/>
                      </w:rPr>
                    </w:pPr>
                    <w:r>
                      <w:rPr>
                        <w:b/>
                        <w:sz w:val="28"/>
                        <w:szCs w:val="28"/>
                      </w:rPr>
                      <w:t>система</w:t>
                    </w:r>
                  </w:p>
                </w:txbxContent>
              </v:textbox>
            </v:shape>
            <v:shape id="_x0000_s1034" type="#_x0000_t202" style="position:absolute;left:8961;top:2681;width:2314;height:1314" fillcolor="#fc6" strokeweight=".26mm">
              <v:fill color2="#039"/>
              <v:stroke endcap="square"/>
              <v:textbox style="mso-next-textbox:#_x0000_s1034;mso-rotate-with-shape:t">
                <w:txbxContent>
                  <w:p w:rsidR="00260017" w:rsidRDefault="00260017" w:rsidP="00260017">
                    <w:pPr>
                      <w:jc w:val="center"/>
                      <w:rPr>
                        <w:sz w:val="28"/>
                        <w:szCs w:val="28"/>
                      </w:rPr>
                    </w:pPr>
                    <w:r>
                      <w:rPr>
                        <w:sz w:val="28"/>
                        <w:szCs w:val="28"/>
                      </w:rPr>
                      <w:t>Сотрудничество</w:t>
                    </w:r>
                  </w:p>
                  <w:p w:rsidR="00260017" w:rsidRDefault="00260017" w:rsidP="00260017">
                    <w:pPr>
                      <w:jc w:val="center"/>
                      <w:rPr>
                        <w:sz w:val="28"/>
                        <w:szCs w:val="28"/>
                      </w:rPr>
                    </w:pPr>
                    <w:r>
                      <w:rPr>
                        <w:sz w:val="28"/>
                        <w:szCs w:val="28"/>
                      </w:rPr>
                      <w:t>с сельской библиотекой</w:t>
                    </w:r>
                  </w:p>
                  <w:p w:rsidR="00260017" w:rsidRDefault="00260017" w:rsidP="00260017"/>
                </w:txbxContent>
              </v:textbox>
            </v:shape>
            <v:shape id="_x0000_s1035" type="#_x0000_t121" style="position:absolute;left:4906;top:-116;width:3168;height:1106" fillcolor="#ffc" strokeweight=".26mm">
              <v:fill color2="#003"/>
              <v:stroke endcap="square"/>
              <v:textbox style="mso-next-textbox:#_x0000_s1035;mso-rotate-with-shape:t">
                <w:txbxContent>
                  <w:p w:rsidR="00260017" w:rsidRDefault="00260017" w:rsidP="00260017">
                    <w:pPr>
                      <w:jc w:val="center"/>
                      <w:rPr>
                        <w:sz w:val="28"/>
                        <w:szCs w:val="28"/>
                      </w:rPr>
                    </w:pPr>
                    <w:r>
                      <w:rPr>
                        <w:sz w:val="28"/>
                        <w:szCs w:val="28"/>
                      </w:rPr>
                      <w:t>Совместная</w:t>
                    </w:r>
                  </w:p>
                  <w:p w:rsidR="00260017" w:rsidRDefault="00260017" w:rsidP="00260017">
                    <w:pPr>
                      <w:jc w:val="center"/>
                      <w:rPr>
                        <w:sz w:val="28"/>
                        <w:szCs w:val="28"/>
                      </w:rPr>
                    </w:pPr>
                    <w:r>
                      <w:rPr>
                        <w:sz w:val="28"/>
                        <w:szCs w:val="28"/>
                      </w:rPr>
                      <w:t>деятельность</w:t>
                    </w:r>
                  </w:p>
                  <w:p w:rsidR="00260017" w:rsidRDefault="00260017" w:rsidP="00260017">
                    <w:pPr>
                      <w:jc w:val="center"/>
                      <w:rPr>
                        <w:sz w:val="28"/>
                        <w:szCs w:val="28"/>
                      </w:rPr>
                    </w:pPr>
                    <w:r>
                      <w:rPr>
                        <w:sz w:val="28"/>
                        <w:szCs w:val="28"/>
                      </w:rPr>
                      <w:t>с родителями</w:t>
                    </w:r>
                  </w:p>
                  <w:p w:rsidR="00260017" w:rsidRDefault="00260017" w:rsidP="00260017"/>
                </w:txbxContent>
              </v:textbox>
            </v:shape>
            <v:shape id="_x0000_s1036" type="#_x0000_t121" style="position:absolute;left:8152;top:863;width:3127;height:1283" fillcolor="#ffc" strokeweight=".26mm">
              <v:fill color2="#003"/>
              <v:stroke endcap="square"/>
              <v:textbox style="mso-next-textbox:#_x0000_s1036;mso-rotate-with-shape:t">
                <w:txbxContent>
                  <w:p w:rsidR="00260017" w:rsidRDefault="00260017" w:rsidP="00260017">
                    <w:pPr>
                      <w:jc w:val="center"/>
                      <w:rPr>
                        <w:sz w:val="28"/>
                        <w:szCs w:val="28"/>
                      </w:rPr>
                    </w:pPr>
                    <w:r>
                      <w:rPr>
                        <w:sz w:val="28"/>
                        <w:szCs w:val="28"/>
                      </w:rPr>
                      <w:t>Проведение экскурсий,</w:t>
                    </w:r>
                  </w:p>
                  <w:p w:rsidR="00260017" w:rsidRDefault="00260017" w:rsidP="00260017">
                    <w:pPr>
                      <w:jc w:val="center"/>
                      <w:rPr>
                        <w:sz w:val="28"/>
                        <w:szCs w:val="28"/>
                      </w:rPr>
                    </w:pPr>
                    <w:r>
                      <w:rPr>
                        <w:sz w:val="28"/>
                        <w:szCs w:val="28"/>
                      </w:rPr>
                      <w:t>классных часов</w:t>
                    </w:r>
                  </w:p>
                  <w:p w:rsidR="00260017" w:rsidRDefault="00260017" w:rsidP="00260017"/>
                </w:txbxContent>
              </v:textbox>
            </v:shape>
            <v:shape id="_x0000_s1037" type="#_x0000_t202" style="position:absolute;left:8689;top:5409;width:2512;height:1169" fillcolor="#ff9" strokeweight=".26mm">
              <v:fill color2="#006"/>
              <v:stroke endcap="square"/>
              <v:textbox style="mso-next-textbox:#_x0000_s1037;mso-rotate-with-shape:t">
                <w:txbxContent>
                  <w:p w:rsidR="00260017" w:rsidRDefault="00260017" w:rsidP="00260017">
                    <w:pPr>
                      <w:jc w:val="center"/>
                      <w:rPr>
                        <w:sz w:val="28"/>
                        <w:szCs w:val="28"/>
                      </w:rPr>
                    </w:pPr>
                    <w:r>
                      <w:rPr>
                        <w:sz w:val="28"/>
                        <w:szCs w:val="28"/>
                      </w:rPr>
                      <w:t xml:space="preserve">Занятия в творческих объединениях </w:t>
                    </w:r>
                  </w:p>
                  <w:p w:rsidR="00260017" w:rsidRDefault="00260017" w:rsidP="00260017"/>
                </w:txbxContent>
              </v:textbox>
            </v:shape>
            <w10:wrap type="tight"/>
          </v:group>
        </w:pict>
      </w:r>
    </w:p>
    <w:p w:rsidR="00260017" w:rsidRPr="00DC1DF1" w:rsidRDefault="00260017" w:rsidP="00260017">
      <w:pPr>
        <w:spacing w:line="276" w:lineRule="auto"/>
        <w:rPr>
          <w:sz w:val="22"/>
          <w:szCs w:val="22"/>
          <w:lang w:eastAsia="ru-RU"/>
        </w:rPr>
      </w:pPr>
    </w:p>
    <w:p w:rsidR="00260017" w:rsidRPr="00DC1DF1" w:rsidRDefault="00260017" w:rsidP="00260017">
      <w:pPr>
        <w:spacing w:line="276" w:lineRule="auto"/>
        <w:rPr>
          <w:sz w:val="22"/>
          <w:szCs w:val="22"/>
        </w:rPr>
      </w:pPr>
    </w:p>
    <w:p w:rsidR="00260017" w:rsidRPr="00DC1DF1" w:rsidRDefault="00260017" w:rsidP="00260017">
      <w:pPr>
        <w:spacing w:line="276" w:lineRule="auto"/>
        <w:rPr>
          <w:sz w:val="22"/>
          <w:szCs w:val="22"/>
        </w:rPr>
      </w:pPr>
    </w:p>
    <w:p w:rsidR="00260017" w:rsidRPr="00DC1DF1" w:rsidRDefault="00260017" w:rsidP="00260017">
      <w:pPr>
        <w:spacing w:line="276" w:lineRule="auto"/>
        <w:rPr>
          <w:sz w:val="22"/>
          <w:szCs w:val="22"/>
        </w:rPr>
      </w:pPr>
    </w:p>
    <w:p w:rsidR="00260017" w:rsidRPr="00DC1DF1" w:rsidRDefault="00260017" w:rsidP="00260017">
      <w:pPr>
        <w:spacing w:line="276" w:lineRule="auto"/>
        <w:rPr>
          <w:sz w:val="22"/>
          <w:szCs w:val="22"/>
        </w:rPr>
      </w:pPr>
    </w:p>
    <w:p w:rsidR="00260017" w:rsidRPr="00DC1DF1" w:rsidRDefault="00260017" w:rsidP="00260017">
      <w:pPr>
        <w:spacing w:line="276" w:lineRule="auto"/>
        <w:rPr>
          <w:sz w:val="22"/>
          <w:szCs w:val="22"/>
        </w:rPr>
      </w:pPr>
    </w:p>
    <w:p w:rsidR="00260017" w:rsidRPr="00DC1DF1" w:rsidRDefault="00260017" w:rsidP="00260017">
      <w:pPr>
        <w:spacing w:line="276" w:lineRule="auto"/>
        <w:rPr>
          <w:sz w:val="22"/>
          <w:szCs w:val="22"/>
        </w:rPr>
      </w:pPr>
    </w:p>
    <w:p w:rsidR="00260017" w:rsidRPr="00DC1DF1" w:rsidRDefault="00260017" w:rsidP="00260017">
      <w:pPr>
        <w:spacing w:line="276" w:lineRule="auto"/>
        <w:rPr>
          <w:sz w:val="22"/>
          <w:szCs w:val="22"/>
        </w:rPr>
      </w:pPr>
    </w:p>
    <w:p w:rsidR="00260017" w:rsidRPr="00DC1DF1" w:rsidRDefault="00260017" w:rsidP="00260017">
      <w:pPr>
        <w:pStyle w:val="a7"/>
        <w:spacing w:line="276" w:lineRule="auto"/>
        <w:rPr>
          <w:sz w:val="22"/>
          <w:szCs w:val="22"/>
        </w:rPr>
      </w:pPr>
    </w:p>
    <w:p w:rsidR="00260017" w:rsidRPr="00DC1DF1" w:rsidRDefault="00260017" w:rsidP="00260017">
      <w:pPr>
        <w:pStyle w:val="a7"/>
        <w:spacing w:line="276" w:lineRule="auto"/>
        <w:rPr>
          <w:sz w:val="22"/>
          <w:szCs w:val="22"/>
        </w:rPr>
      </w:pPr>
    </w:p>
    <w:p w:rsidR="00260017" w:rsidRPr="00DC1DF1" w:rsidRDefault="00260017" w:rsidP="00260017">
      <w:pPr>
        <w:pStyle w:val="a7"/>
        <w:spacing w:line="276" w:lineRule="auto"/>
        <w:rPr>
          <w:sz w:val="22"/>
          <w:szCs w:val="22"/>
        </w:rPr>
      </w:pPr>
    </w:p>
    <w:p w:rsidR="00260017" w:rsidRPr="00DC1DF1" w:rsidRDefault="00260017" w:rsidP="00260017">
      <w:pPr>
        <w:pStyle w:val="a7"/>
        <w:spacing w:before="0" w:after="0" w:line="276" w:lineRule="auto"/>
        <w:rPr>
          <w:b/>
          <w:sz w:val="22"/>
          <w:szCs w:val="22"/>
        </w:rPr>
      </w:pPr>
    </w:p>
    <w:p w:rsidR="00260017" w:rsidRPr="00DC1DF1" w:rsidRDefault="00260017" w:rsidP="00260017">
      <w:pPr>
        <w:pStyle w:val="a7"/>
        <w:spacing w:before="0" w:after="0" w:line="276" w:lineRule="auto"/>
        <w:rPr>
          <w:b/>
          <w:sz w:val="22"/>
          <w:szCs w:val="22"/>
        </w:rPr>
      </w:pPr>
    </w:p>
    <w:p w:rsidR="00260017" w:rsidRPr="00DC1DF1" w:rsidRDefault="00260017" w:rsidP="00260017">
      <w:pPr>
        <w:pStyle w:val="a7"/>
        <w:spacing w:before="0" w:after="0" w:line="276" w:lineRule="auto"/>
        <w:rPr>
          <w:b/>
          <w:sz w:val="22"/>
          <w:szCs w:val="22"/>
        </w:rPr>
      </w:pPr>
    </w:p>
    <w:p w:rsidR="00260017" w:rsidRPr="00DC1DF1" w:rsidRDefault="00260017" w:rsidP="00260017">
      <w:pPr>
        <w:pStyle w:val="a7"/>
        <w:spacing w:before="0" w:after="0" w:line="276" w:lineRule="auto"/>
        <w:rPr>
          <w:b/>
          <w:sz w:val="22"/>
          <w:szCs w:val="22"/>
        </w:rPr>
      </w:pPr>
    </w:p>
    <w:p w:rsidR="00260017" w:rsidRPr="00DC1DF1" w:rsidRDefault="00260017" w:rsidP="00260017">
      <w:pPr>
        <w:pStyle w:val="a7"/>
        <w:spacing w:before="0" w:after="0" w:line="276" w:lineRule="auto"/>
        <w:rPr>
          <w:b/>
          <w:sz w:val="22"/>
          <w:szCs w:val="22"/>
        </w:rPr>
      </w:pPr>
    </w:p>
    <w:p w:rsidR="00260017" w:rsidRPr="00DC1DF1" w:rsidRDefault="00260017" w:rsidP="00260017">
      <w:pPr>
        <w:pStyle w:val="a7"/>
        <w:spacing w:before="0" w:after="0" w:line="276" w:lineRule="auto"/>
        <w:rPr>
          <w:b/>
          <w:sz w:val="22"/>
          <w:szCs w:val="22"/>
        </w:rPr>
      </w:pPr>
    </w:p>
    <w:p w:rsidR="00260017" w:rsidRPr="00DC1DF1" w:rsidRDefault="00260017" w:rsidP="00260017">
      <w:pPr>
        <w:pStyle w:val="a7"/>
        <w:spacing w:before="0" w:after="0" w:line="276" w:lineRule="auto"/>
        <w:rPr>
          <w:b/>
          <w:sz w:val="22"/>
          <w:szCs w:val="22"/>
        </w:rPr>
      </w:pPr>
    </w:p>
    <w:p w:rsidR="00260017" w:rsidRPr="00DC1DF1" w:rsidRDefault="00260017" w:rsidP="00260017">
      <w:pPr>
        <w:pStyle w:val="a7"/>
        <w:spacing w:before="0" w:after="0" w:line="276" w:lineRule="auto"/>
        <w:jc w:val="center"/>
        <w:rPr>
          <w:b/>
          <w:sz w:val="22"/>
          <w:szCs w:val="22"/>
        </w:rPr>
      </w:pPr>
    </w:p>
    <w:p w:rsidR="00260017" w:rsidRPr="00DC1DF1" w:rsidRDefault="00260017" w:rsidP="00260017">
      <w:pPr>
        <w:pStyle w:val="a7"/>
        <w:spacing w:before="0" w:after="0" w:line="276" w:lineRule="auto"/>
        <w:rPr>
          <w:b/>
          <w:sz w:val="22"/>
          <w:szCs w:val="22"/>
        </w:rPr>
      </w:pPr>
    </w:p>
    <w:p w:rsidR="00260017" w:rsidRDefault="00260017" w:rsidP="00260017">
      <w:pPr>
        <w:pStyle w:val="a7"/>
        <w:spacing w:before="0" w:after="0" w:line="276" w:lineRule="auto"/>
        <w:jc w:val="center"/>
        <w:rPr>
          <w:b/>
          <w:sz w:val="22"/>
          <w:szCs w:val="22"/>
        </w:rPr>
      </w:pPr>
    </w:p>
    <w:p w:rsidR="00260017" w:rsidRDefault="00260017" w:rsidP="00260017">
      <w:pPr>
        <w:pStyle w:val="a7"/>
        <w:spacing w:before="0" w:after="0" w:line="276" w:lineRule="auto"/>
        <w:jc w:val="center"/>
        <w:rPr>
          <w:b/>
          <w:sz w:val="22"/>
          <w:szCs w:val="22"/>
        </w:rPr>
      </w:pPr>
    </w:p>
    <w:p w:rsidR="00260017" w:rsidRDefault="00260017" w:rsidP="00260017">
      <w:pPr>
        <w:pStyle w:val="a7"/>
        <w:spacing w:before="0" w:after="0" w:line="276" w:lineRule="auto"/>
        <w:jc w:val="center"/>
        <w:rPr>
          <w:b/>
          <w:sz w:val="22"/>
          <w:szCs w:val="22"/>
        </w:rPr>
      </w:pPr>
    </w:p>
    <w:p w:rsidR="00260017" w:rsidRDefault="00260017" w:rsidP="00260017">
      <w:pPr>
        <w:pStyle w:val="a7"/>
        <w:spacing w:before="0" w:after="0" w:line="276" w:lineRule="auto"/>
        <w:jc w:val="center"/>
        <w:rPr>
          <w:b/>
          <w:sz w:val="22"/>
          <w:szCs w:val="22"/>
        </w:rPr>
      </w:pPr>
    </w:p>
    <w:p w:rsidR="00260017" w:rsidRDefault="00260017" w:rsidP="00260017">
      <w:pPr>
        <w:pStyle w:val="a7"/>
        <w:spacing w:before="0" w:after="0" w:line="276" w:lineRule="auto"/>
        <w:jc w:val="center"/>
        <w:rPr>
          <w:b/>
          <w:sz w:val="22"/>
          <w:szCs w:val="22"/>
        </w:rPr>
      </w:pPr>
    </w:p>
    <w:p w:rsidR="002E5FEE" w:rsidRDefault="002E5FEE" w:rsidP="00260017">
      <w:pPr>
        <w:spacing w:line="276" w:lineRule="auto"/>
        <w:jc w:val="center"/>
        <w:rPr>
          <w:b/>
          <w:sz w:val="22"/>
          <w:szCs w:val="22"/>
        </w:rPr>
      </w:pPr>
    </w:p>
    <w:p w:rsidR="002E5FEE" w:rsidRDefault="002E5FEE" w:rsidP="00260017">
      <w:pPr>
        <w:spacing w:line="276" w:lineRule="auto"/>
        <w:jc w:val="center"/>
        <w:rPr>
          <w:b/>
          <w:sz w:val="22"/>
          <w:szCs w:val="22"/>
        </w:rPr>
      </w:pPr>
    </w:p>
    <w:p w:rsidR="002E5FEE" w:rsidRDefault="002E5FEE" w:rsidP="00260017">
      <w:pPr>
        <w:spacing w:line="276" w:lineRule="auto"/>
        <w:jc w:val="center"/>
        <w:rPr>
          <w:b/>
          <w:sz w:val="22"/>
          <w:szCs w:val="22"/>
        </w:rPr>
      </w:pPr>
    </w:p>
    <w:p w:rsidR="00260017" w:rsidRPr="00732B57" w:rsidRDefault="00260017" w:rsidP="00260017">
      <w:pPr>
        <w:spacing w:line="276" w:lineRule="auto"/>
        <w:jc w:val="center"/>
        <w:rPr>
          <w:b/>
        </w:rPr>
      </w:pPr>
      <w:r w:rsidRPr="00732B57">
        <w:rPr>
          <w:b/>
          <w:sz w:val="22"/>
          <w:szCs w:val="22"/>
        </w:rPr>
        <w:t>Духовно-нравственное направление</w:t>
      </w:r>
    </w:p>
    <w:p w:rsidR="00260017" w:rsidRPr="00DC1DF1" w:rsidRDefault="00260017" w:rsidP="00260017">
      <w:pPr>
        <w:spacing w:line="276" w:lineRule="auto"/>
        <w:rPr>
          <w:b/>
          <w:sz w:val="22"/>
          <w:szCs w:val="22"/>
        </w:rPr>
      </w:pPr>
      <w:r w:rsidRPr="00DC1DF1">
        <w:rPr>
          <w:b/>
          <w:sz w:val="22"/>
          <w:szCs w:val="22"/>
        </w:rPr>
        <w:t xml:space="preserve">Цель: </w:t>
      </w:r>
      <w:r w:rsidRPr="00DC1DF1">
        <w:rPr>
          <w:sz w:val="22"/>
          <w:szCs w:val="22"/>
        </w:rPr>
        <w:t>формирование и развитие у учащихся чувства принадлежности к обществу, в котором они живут, умения заявлять и отстаивать свою точку зрения;</w:t>
      </w:r>
      <w:r w:rsidRPr="00732B57">
        <w:rPr>
          <w:sz w:val="22"/>
          <w:szCs w:val="22"/>
        </w:rPr>
        <w:t xml:space="preserve"> </w:t>
      </w:r>
      <w:r w:rsidRPr="00DC1DF1">
        <w:rPr>
          <w:sz w:val="22"/>
          <w:szCs w:val="22"/>
        </w:rPr>
        <w:t>воспитание уважительного отношения к культуре своего народа, творческой активности.</w:t>
      </w:r>
    </w:p>
    <w:p w:rsidR="00260017" w:rsidRPr="00DC1DF1" w:rsidRDefault="00260017" w:rsidP="00260017">
      <w:pPr>
        <w:pStyle w:val="a7"/>
        <w:spacing w:before="0" w:after="0" w:line="276" w:lineRule="auto"/>
        <w:ind w:left="360"/>
        <w:rPr>
          <w:sz w:val="22"/>
          <w:szCs w:val="22"/>
        </w:rPr>
      </w:pPr>
    </w:p>
    <w:p w:rsidR="00260017" w:rsidRPr="00732B57" w:rsidRDefault="00260017" w:rsidP="00260017">
      <w:pPr>
        <w:spacing w:line="276" w:lineRule="auto"/>
        <w:jc w:val="center"/>
        <w:rPr>
          <w:b/>
          <w:sz w:val="22"/>
          <w:szCs w:val="22"/>
        </w:rPr>
      </w:pPr>
      <w:r w:rsidRPr="00732B57">
        <w:rPr>
          <w:b/>
          <w:sz w:val="22"/>
          <w:szCs w:val="22"/>
        </w:rPr>
        <w:t>Социальное направление</w:t>
      </w:r>
    </w:p>
    <w:p w:rsidR="00260017" w:rsidRPr="00DC1DF1" w:rsidRDefault="00260017" w:rsidP="00260017">
      <w:pPr>
        <w:spacing w:line="276" w:lineRule="auto"/>
        <w:rPr>
          <w:sz w:val="22"/>
          <w:szCs w:val="22"/>
        </w:rPr>
      </w:pPr>
      <w:r w:rsidRPr="00DC1DF1">
        <w:rPr>
          <w:b/>
          <w:sz w:val="22"/>
          <w:szCs w:val="22"/>
        </w:rPr>
        <w:t xml:space="preserve">Цель:  </w:t>
      </w:r>
      <w:r w:rsidRPr="00DC1DF1">
        <w:rPr>
          <w:sz w:val="22"/>
          <w:szCs w:val="22"/>
        </w:rPr>
        <w:t>воспитание у подрастающего поколения экологически целесообразного поведения как показателя духовного развития личности; сохранение и укрепление здоровья учащихся, формирование потребности в здоровом образе жизни.</w:t>
      </w:r>
    </w:p>
    <w:p w:rsidR="00260017" w:rsidRPr="00732B57" w:rsidRDefault="00260017" w:rsidP="00260017">
      <w:pPr>
        <w:spacing w:line="276" w:lineRule="auto"/>
        <w:jc w:val="center"/>
        <w:rPr>
          <w:b/>
          <w:sz w:val="22"/>
          <w:szCs w:val="22"/>
        </w:rPr>
      </w:pPr>
      <w:r w:rsidRPr="00732B57">
        <w:rPr>
          <w:b/>
          <w:sz w:val="22"/>
          <w:szCs w:val="22"/>
        </w:rPr>
        <w:t>Спортивно-оздоровительное направление</w:t>
      </w:r>
    </w:p>
    <w:p w:rsidR="00260017" w:rsidRPr="00732B57" w:rsidRDefault="00260017" w:rsidP="00260017">
      <w:pPr>
        <w:spacing w:line="276" w:lineRule="auto"/>
        <w:jc w:val="center"/>
        <w:rPr>
          <w:b/>
          <w:sz w:val="22"/>
          <w:szCs w:val="22"/>
        </w:rPr>
      </w:pPr>
    </w:p>
    <w:p w:rsidR="00260017" w:rsidRPr="00DC1DF1" w:rsidRDefault="00260017" w:rsidP="00260017">
      <w:pPr>
        <w:spacing w:line="276" w:lineRule="auto"/>
        <w:rPr>
          <w:sz w:val="22"/>
          <w:szCs w:val="22"/>
        </w:rPr>
      </w:pPr>
      <w:r w:rsidRPr="00DC1DF1">
        <w:rPr>
          <w:b/>
          <w:sz w:val="22"/>
          <w:szCs w:val="22"/>
        </w:rPr>
        <w:t>Цель:</w:t>
      </w:r>
      <w:r w:rsidRPr="00DC1DF1">
        <w:rPr>
          <w:sz w:val="22"/>
          <w:szCs w:val="22"/>
        </w:rPr>
        <w:t xml:space="preserve"> создание условий для сохранения здоровья, физического развития, воспитание негативного отношения к вредным привычкам.</w:t>
      </w:r>
    </w:p>
    <w:p w:rsidR="00260017" w:rsidRPr="00DC1DF1" w:rsidRDefault="00260017" w:rsidP="00260017">
      <w:pPr>
        <w:spacing w:line="276" w:lineRule="auto"/>
        <w:rPr>
          <w:sz w:val="22"/>
          <w:szCs w:val="22"/>
        </w:rPr>
      </w:pPr>
    </w:p>
    <w:p w:rsidR="00260017" w:rsidRPr="00732B57" w:rsidRDefault="00260017" w:rsidP="00260017">
      <w:pPr>
        <w:spacing w:line="276" w:lineRule="auto"/>
        <w:jc w:val="center"/>
        <w:rPr>
          <w:b/>
          <w:sz w:val="22"/>
          <w:szCs w:val="22"/>
        </w:rPr>
      </w:pPr>
      <w:r w:rsidRPr="00732B57">
        <w:rPr>
          <w:b/>
          <w:sz w:val="22"/>
          <w:szCs w:val="22"/>
        </w:rPr>
        <w:t>Общекультурное направление</w:t>
      </w:r>
    </w:p>
    <w:p w:rsidR="00260017" w:rsidRPr="00DC1DF1" w:rsidRDefault="00260017" w:rsidP="00260017">
      <w:pPr>
        <w:spacing w:line="276" w:lineRule="auto"/>
        <w:rPr>
          <w:b/>
          <w:sz w:val="22"/>
          <w:szCs w:val="22"/>
        </w:rPr>
      </w:pPr>
      <w:r w:rsidRPr="00DC1DF1">
        <w:rPr>
          <w:b/>
          <w:sz w:val="22"/>
          <w:szCs w:val="22"/>
        </w:rPr>
        <w:t xml:space="preserve">Цель: </w:t>
      </w:r>
      <w:r w:rsidRPr="00DC1DF1">
        <w:rPr>
          <w:sz w:val="22"/>
          <w:szCs w:val="22"/>
        </w:rPr>
        <w:t>создание условий для развития творческой активности, ответственности за порученное дело  познавательного интереса.</w:t>
      </w:r>
    </w:p>
    <w:p w:rsidR="00260017" w:rsidRDefault="00260017" w:rsidP="00260017">
      <w:pPr>
        <w:spacing w:line="276" w:lineRule="auto"/>
        <w:jc w:val="center"/>
        <w:rPr>
          <w:b/>
          <w:sz w:val="22"/>
          <w:szCs w:val="22"/>
        </w:rPr>
      </w:pPr>
      <w:proofErr w:type="spellStart"/>
      <w:r w:rsidRPr="00732B57">
        <w:rPr>
          <w:b/>
          <w:sz w:val="22"/>
          <w:szCs w:val="22"/>
        </w:rPr>
        <w:t>Общеинтеллектуальное</w:t>
      </w:r>
      <w:proofErr w:type="spellEnd"/>
      <w:r w:rsidRPr="00732B57">
        <w:rPr>
          <w:b/>
          <w:sz w:val="22"/>
          <w:szCs w:val="22"/>
        </w:rPr>
        <w:t xml:space="preserve"> направление</w:t>
      </w:r>
    </w:p>
    <w:p w:rsidR="00260017" w:rsidRPr="00732B57" w:rsidRDefault="00260017" w:rsidP="00260017">
      <w:pPr>
        <w:spacing w:line="276" w:lineRule="auto"/>
        <w:rPr>
          <w:b/>
          <w:sz w:val="22"/>
          <w:szCs w:val="22"/>
        </w:rPr>
      </w:pPr>
      <w:r w:rsidRPr="00DC1DF1">
        <w:rPr>
          <w:b/>
          <w:sz w:val="22"/>
          <w:szCs w:val="22"/>
        </w:rPr>
        <w:t>Цель:</w:t>
      </w:r>
      <w:r w:rsidRPr="00732B57">
        <w:rPr>
          <w:sz w:val="22"/>
          <w:szCs w:val="22"/>
        </w:rPr>
        <w:t xml:space="preserve"> </w:t>
      </w:r>
      <w:r>
        <w:rPr>
          <w:sz w:val="22"/>
          <w:szCs w:val="22"/>
        </w:rPr>
        <w:t>создание условий для развития познавательного интереса.</w:t>
      </w:r>
    </w:p>
    <w:p w:rsidR="00260017" w:rsidRDefault="00260017" w:rsidP="00260017">
      <w:pPr>
        <w:spacing w:line="276" w:lineRule="auto"/>
        <w:rPr>
          <w:b/>
          <w:sz w:val="22"/>
          <w:szCs w:val="22"/>
        </w:rPr>
      </w:pPr>
    </w:p>
    <w:p w:rsidR="00260017" w:rsidRDefault="00260017" w:rsidP="00260017">
      <w:pPr>
        <w:spacing w:line="276" w:lineRule="auto"/>
        <w:rPr>
          <w:b/>
          <w:sz w:val="22"/>
          <w:szCs w:val="22"/>
        </w:rPr>
      </w:pPr>
    </w:p>
    <w:p w:rsidR="002E5FEE" w:rsidRDefault="002E5FEE" w:rsidP="00260017">
      <w:pPr>
        <w:spacing w:line="276" w:lineRule="auto"/>
        <w:jc w:val="center"/>
        <w:rPr>
          <w:b/>
          <w:sz w:val="22"/>
          <w:szCs w:val="22"/>
        </w:rPr>
      </w:pPr>
    </w:p>
    <w:p w:rsidR="002E5FEE" w:rsidRDefault="002E5FEE" w:rsidP="00260017">
      <w:pPr>
        <w:spacing w:line="276" w:lineRule="auto"/>
        <w:jc w:val="center"/>
        <w:rPr>
          <w:b/>
          <w:sz w:val="22"/>
          <w:szCs w:val="22"/>
        </w:rPr>
      </w:pPr>
    </w:p>
    <w:p w:rsidR="00260017" w:rsidRPr="00DC1DF1" w:rsidRDefault="00260017" w:rsidP="00260017">
      <w:pPr>
        <w:spacing w:line="276" w:lineRule="auto"/>
        <w:jc w:val="center"/>
        <w:rPr>
          <w:b/>
          <w:sz w:val="22"/>
          <w:szCs w:val="22"/>
        </w:rPr>
      </w:pPr>
      <w:r w:rsidRPr="00DC1DF1">
        <w:rPr>
          <w:b/>
          <w:sz w:val="22"/>
          <w:szCs w:val="22"/>
        </w:rPr>
        <w:t>Работа с учителями-предметниками</w:t>
      </w:r>
    </w:p>
    <w:p w:rsidR="00260017" w:rsidRPr="00DC1DF1" w:rsidRDefault="00260017" w:rsidP="00260017">
      <w:pPr>
        <w:spacing w:line="276" w:lineRule="auto"/>
        <w:rPr>
          <w:b/>
          <w:sz w:val="22"/>
          <w:szCs w:val="22"/>
        </w:rPr>
      </w:pPr>
      <w:r w:rsidRPr="00DC1DF1">
        <w:rPr>
          <w:b/>
          <w:sz w:val="22"/>
          <w:szCs w:val="22"/>
        </w:rPr>
        <w:t>Цель</w:t>
      </w:r>
      <w:r w:rsidRPr="00DC1DF1">
        <w:rPr>
          <w:sz w:val="22"/>
          <w:szCs w:val="22"/>
        </w:rPr>
        <w:t>: провести беседы с учителями-предметниками об успеваемости учащихся по предметам, выявление уровня затруднений.</w:t>
      </w:r>
    </w:p>
    <w:p w:rsidR="00260017" w:rsidRPr="00DC1DF1" w:rsidRDefault="00260017" w:rsidP="00260017">
      <w:pPr>
        <w:spacing w:line="276" w:lineRule="auto"/>
        <w:rPr>
          <w:b/>
          <w:sz w:val="22"/>
          <w:szCs w:val="22"/>
        </w:rPr>
      </w:pPr>
    </w:p>
    <w:p w:rsidR="00260017" w:rsidRPr="00DC1DF1" w:rsidRDefault="00260017" w:rsidP="00260017">
      <w:pPr>
        <w:spacing w:line="276" w:lineRule="auto"/>
        <w:jc w:val="center"/>
        <w:rPr>
          <w:b/>
          <w:sz w:val="22"/>
          <w:szCs w:val="22"/>
        </w:rPr>
      </w:pPr>
      <w:r w:rsidRPr="00DC1DF1">
        <w:rPr>
          <w:b/>
          <w:sz w:val="22"/>
          <w:szCs w:val="22"/>
        </w:rPr>
        <w:t>Работа с родителями</w:t>
      </w:r>
    </w:p>
    <w:p w:rsidR="00260017" w:rsidRPr="00DC1DF1" w:rsidRDefault="00260017" w:rsidP="00260017">
      <w:pPr>
        <w:spacing w:line="276" w:lineRule="auto"/>
        <w:rPr>
          <w:sz w:val="22"/>
          <w:szCs w:val="22"/>
        </w:rPr>
      </w:pPr>
      <w:r w:rsidRPr="00DC1DF1">
        <w:rPr>
          <w:b/>
          <w:sz w:val="22"/>
          <w:szCs w:val="22"/>
        </w:rPr>
        <w:t>Цель:</w:t>
      </w:r>
      <w:r w:rsidRPr="00DC1DF1">
        <w:rPr>
          <w:sz w:val="22"/>
          <w:szCs w:val="22"/>
        </w:rPr>
        <w:t xml:space="preserve"> провести родительские собрания, индивидуальные беседы и анкетирование.</w:t>
      </w:r>
    </w:p>
    <w:p w:rsidR="00260017" w:rsidRPr="00077004" w:rsidRDefault="00260017" w:rsidP="00260017">
      <w:pPr>
        <w:pStyle w:val="a6"/>
        <w:numPr>
          <w:ilvl w:val="0"/>
          <w:numId w:val="14"/>
        </w:numPr>
        <w:jc w:val="center"/>
        <w:rPr>
          <w:rFonts w:ascii="Times New Roman" w:hAnsi="Times New Roman" w:cs="Times New Roman"/>
          <w:b/>
          <w:bCs/>
          <w:sz w:val="32"/>
          <w:szCs w:val="32"/>
          <w:shd w:val="clear" w:color="auto" w:fill="FFFFFF"/>
        </w:rPr>
      </w:pPr>
      <w:r w:rsidRPr="00077004">
        <w:rPr>
          <w:rFonts w:ascii="Times New Roman" w:hAnsi="Times New Roman" w:cs="Times New Roman"/>
          <w:b/>
          <w:sz w:val="32"/>
          <w:szCs w:val="32"/>
        </w:rPr>
        <w:t xml:space="preserve"> – </w:t>
      </w:r>
      <w:r w:rsidRPr="00077004">
        <w:rPr>
          <w:rFonts w:ascii="Times New Roman" w:hAnsi="Times New Roman" w:cs="Times New Roman"/>
          <w:b/>
          <w:bCs/>
          <w:sz w:val="32"/>
          <w:szCs w:val="32"/>
          <w:shd w:val="clear" w:color="auto" w:fill="FFFFFF"/>
        </w:rPr>
        <w:t>ГОД</w:t>
      </w:r>
      <w:r w:rsidRPr="00077004">
        <w:rPr>
          <w:rFonts w:ascii="Times New Roman" w:hAnsi="Times New Roman" w:cs="Times New Roman"/>
          <w:sz w:val="32"/>
          <w:szCs w:val="32"/>
          <w:shd w:val="clear" w:color="auto" w:fill="FFFFFF"/>
        </w:rPr>
        <w:t> </w:t>
      </w:r>
      <w:r w:rsidRPr="00077004">
        <w:rPr>
          <w:rFonts w:ascii="Times New Roman" w:hAnsi="Times New Roman" w:cs="Times New Roman"/>
          <w:b/>
          <w:bCs/>
          <w:sz w:val="32"/>
          <w:szCs w:val="32"/>
          <w:shd w:val="clear" w:color="auto" w:fill="FFFFFF"/>
        </w:rPr>
        <w:t>ПАМЯТИ</w:t>
      </w:r>
      <w:r w:rsidRPr="00077004">
        <w:rPr>
          <w:rFonts w:ascii="Times New Roman" w:hAnsi="Times New Roman" w:cs="Times New Roman"/>
          <w:sz w:val="32"/>
          <w:szCs w:val="32"/>
          <w:shd w:val="clear" w:color="auto" w:fill="FFFFFF"/>
        </w:rPr>
        <w:t> </w:t>
      </w:r>
      <w:r w:rsidRPr="00077004">
        <w:rPr>
          <w:rFonts w:ascii="Times New Roman" w:hAnsi="Times New Roman" w:cs="Times New Roman"/>
          <w:b/>
          <w:bCs/>
          <w:sz w:val="32"/>
          <w:szCs w:val="32"/>
          <w:shd w:val="clear" w:color="auto" w:fill="FFFFFF"/>
        </w:rPr>
        <w:t>И</w:t>
      </w:r>
      <w:r w:rsidRPr="00077004">
        <w:rPr>
          <w:rFonts w:ascii="Times New Roman" w:hAnsi="Times New Roman" w:cs="Times New Roman"/>
          <w:sz w:val="32"/>
          <w:szCs w:val="32"/>
          <w:shd w:val="clear" w:color="auto" w:fill="FFFFFF"/>
        </w:rPr>
        <w:t> </w:t>
      </w:r>
      <w:r w:rsidRPr="00077004">
        <w:rPr>
          <w:rFonts w:ascii="Times New Roman" w:hAnsi="Times New Roman" w:cs="Times New Roman"/>
          <w:b/>
          <w:bCs/>
          <w:sz w:val="32"/>
          <w:szCs w:val="32"/>
          <w:shd w:val="clear" w:color="auto" w:fill="FFFFFF"/>
        </w:rPr>
        <w:t>СЛАВЫ</w:t>
      </w:r>
    </w:p>
    <w:p w:rsidR="00260017" w:rsidRPr="00077004" w:rsidRDefault="00260017" w:rsidP="00260017">
      <w:pPr>
        <w:spacing w:line="276" w:lineRule="auto"/>
        <w:jc w:val="center"/>
        <w:rPr>
          <w:b/>
          <w:sz w:val="32"/>
          <w:szCs w:val="32"/>
        </w:rPr>
      </w:pPr>
      <w:r>
        <w:rPr>
          <w:noProof/>
          <w:lang w:eastAsia="ru-RU"/>
        </w:rPr>
        <w:lastRenderedPageBreak/>
        <w:drawing>
          <wp:inline distT="0" distB="0" distL="0" distR="0">
            <wp:extent cx="2634418" cy="1857375"/>
            <wp:effectExtent l="19050" t="0" r="0" b="0"/>
            <wp:docPr id="1" name="Рисунок 1" descr="http://news.donnu.ru/wp-content/uploads/2020/02/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donnu.ru/wp-content/uploads/2020/02/lo.jpg"/>
                    <pic:cNvPicPr>
                      <a:picLocks noChangeAspect="1" noChangeArrowheads="1"/>
                    </pic:cNvPicPr>
                  </pic:nvPicPr>
                  <pic:blipFill>
                    <a:blip r:embed="rId8" cstate="print"/>
                    <a:srcRect/>
                    <a:stretch>
                      <a:fillRect/>
                    </a:stretch>
                  </pic:blipFill>
                  <pic:spPr bwMode="auto">
                    <a:xfrm>
                      <a:off x="0" y="0"/>
                      <a:ext cx="2636473" cy="1858824"/>
                    </a:xfrm>
                    <a:prstGeom prst="rect">
                      <a:avLst/>
                    </a:prstGeom>
                    <a:noFill/>
                    <a:ln w="9525">
                      <a:noFill/>
                      <a:miter lim="800000"/>
                      <a:headEnd/>
                      <a:tailEnd/>
                    </a:ln>
                  </pic:spPr>
                </pic:pic>
              </a:graphicData>
            </a:graphic>
          </wp:inline>
        </w:drawing>
      </w:r>
    </w:p>
    <w:p w:rsidR="00260017" w:rsidRPr="00077004" w:rsidRDefault="00260017" w:rsidP="00260017">
      <w:pPr>
        <w:shd w:val="clear" w:color="auto" w:fill="FFFFFF"/>
        <w:spacing w:before="100" w:beforeAutospacing="1" w:after="100" w:afterAutospacing="1"/>
        <w:jc w:val="center"/>
        <w:rPr>
          <w:b/>
          <w:sz w:val="32"/>
          <w:szCs w:val="32"/>
          <w:lang w:eastAsia="ru-RU"/>
        </w:rPr>
      </w:pPr>
      <w:r w:rsidRPr="00077004">
        <w:rPr>
          <w:b/>
          <w:bCs/>
          <w:color w:val="FF0000"/>
          <w:sz w:val="32"/>
          <w:szCs w:val="32"/>
          <w:lang w:eastAsia="ru-RU"/>
        </w:rPr>
        <w:t>2021 ГОД</w:t>
      </w:r>
      <w:r w:rsidRPr="00077004">
        <w:rPr>
          <w:b/>
          <w:sz w:val="32"/>
          <w:szCs w:val="32"/>
          <w:lang w:eastAsia="ru-RU"/>
        </w:rPr>
        <w:t xml:space="preserve"> - М</w:t>
      </w:r>
      <w:r>
        <w:rPr>
          <w:b/>
          <w:sz w:val="32"/>
          <w:szCs w:val="32"/>
          <w:lang w:eastAsia="ru-RU"/>
        </w:rPr>
        <w:t>ЕЖДУНАРОДНЫЙ ГОД МИРА И ДОВЕРИЯ</w:t>
      </w:r>
    </w:p>
    <w:p w:rsidR="00260017" w:rsidRPr="00077004" w:rsidRDefault="00260017" w:rsidP="00260017">
      <w:pPr>
        <w:spacing w:line="276" w:lineRule="auto"/>
        <w:rPr>
          <w:sz w:val="32"/>
          <w:szCs w:val="32"/>
        </w:rPr>
      </w:pPr>
    </w:p>
    <w:p w:rsidR="005F4488" w:rsidRDefault="005F4488" w:rsidP="00260017">
      <w:pPr>
        <w:spacing w:line="276" w:lineRule="auto"/>
        <w:rPr>
          <w:b/>
          <w:sz w:val="22"/>
          <w:szCs w:val="22"/>
        </w:rPr>
      </w:pPr>
    </w:p>
    <w:p w:rsidR="005F4488" w:rsidRDefault="005F4488" w:rsidP="00260017">
      <w:pPr>
        <w:spacing w:line="276" w:lineRule="auto"/>
        <w:rPr>
          <w:b/>
          <w:sz w:val="22"/>
          <w:szCs w:val="22"/>
        </w:rPr>
      </w:pPr>
    </w:p>
    <w:p w:rsidR="005F4488" w:rsidRDefault="005F4488" w:rsidP="00260017">
      <w:pPr>
        <w:spacing w:line="276" w:lineRule="auto"/>
        <w:rPr>
          <w:b/>
          <w:sz w:val="22"/>
          <w:szCs w:val="22"/>
        </w:rPr>
      </w:pPr>
    </w:p>
    <w:p w:rsidR="005F4488" w:rsidRDefault="005F4488" w:rsidP="00260017">
      <w:pPr>
        <w:spacing w:line="276" w:lineRule="auto"/>
        <w:rPr>
          <w:b/>
          <w:sz w:val="22"/>
          <w:szCs w:val="22"/>
        </w:rPr>
      </w:pPr>
    </w:p>
    <w:p w:rsidR="005F4488" w:rsidRDefault="005F4488" w:rsidP="00260017">
      <w:pPr>
        <w:spacing w:line="276" w:lineRule="auto"/>
        <w:rPr>
          <w:b/>
          <w:sz w:val="22"/>
          <w:szCs w:val="22"/>
        </w:rPr>
      </w:pPr>
    </w:p>
    <w:p w:rsidR="005F4488" w:rsidRDefault="005F4488" w:rsidP="00260017">
      <w:pPr>
        <w:spacing w:line="276" w:lineRule="auto"/>
        <w:rPr>
          <w:b/>
          <w:sz w:val="22"/>
          <w:szCs w:val="22"/>
        </w:rPr>
      </w:pPr>
    </w:p>
    <w:p w:rsidR="005F4488" w:rsidRDefault="005F4488" w:rsidP="00260017">
      <w:pPr>
        <w:spacing w:line="276" w:lineRule="auto"/>
        <w:rPr>
          <w:b/>
          <w:sz w:val="22"/>
          <w:szCs w:val="22"/>
        </w:rPr>
      </w:pPr>
    </w:p>
    <w:p w:rsidR="005F4488" w:rsidRDefault="005F4488" w:rsidP="00260017">
      <w:pPr>
        <w:spacing w:line="276" w:lineRule="auto"/>
        <w:rPr>
          <w:b/>
          <w:sz w:val="22"/>
          <w:szCs w:val="22"/>
        </w:rPr>
      </w:pPr>
    </w:p>
    <w:p w:rsidR="005F4488" w:rsidRDefault="005F4488" w:rsidP="00260017">
      <w:pPr>
        <w:spacing w:line="276" w:lineRule="auto"/>
        <w:rPr>
          <w:b/>
          <w:sz w:val="22"/>
          <w:szCs w:val="22"/>
        </w:rPr>
      </w:pPr>
    </w:p>
    <w:p w:rsidR="005F4488" w:rsidRDefault="005F4488" w:rsidP="00260017">
      <w:pPr>
        <w:spacing w:line="276" w:lineRule="auto"/>
        <w:rPr>
          <w:b/>
          <w:sz w:val="22"/>
          <w:szCs w:val="22"/>
        </w:rPr>
      </w:pPr>
    </w:p>
    <w:p w:rsidR="005F4488" w:rsidRDefault="005F4488" w:rsidP="00260017">
      <w:pPr>
        <w:spacing w:line="276" w:lineRule="auto"/>
        <w:rPr>
          <w:b/>
          <w:sz w:val="22"/>
          <w:szCs w:val="22"/>
        </w:rPr>
      </w:pPr>
    </w:p>
    <w:p w:rsidR="005F4488" w:rsidRDefault="005F4488" w:rsidP="00260017">
      <w:pPr>
        <w:spacing w:line="276" w:lineRule="auto"/>
        <w:rPr>
          <w:b/>
          <w:sz w:val="22"/>
          <w:szCs w:val="22"/>
        </w:rPr>
      </w:pPr>
    </w:p>
    <w:p w:rsidR="005F4488" w:rsidRDefault="005F4488" w:rsidP="00260017">
      <w:pPr>
        <w:spacing w:line="276" w:lineRule="auto"/>
        <w:rPr>
          <w:b/>
          <w:sz w:val="22"/>
          <w:szCs w:val="22"/>
        </w:rPr>
      </w:pPr>
    </w:p>
    <w:p w:rsidR="005F4488" w:rsidRDefault="005F4488" w:rsidP="00260017">
      <w:pPr>
        <w:spacing w:line="276" w:lineRule="auto"/>
        <w:rPr>
          <w:b/>
          <w:sz w:val="22"/>
          <w:szCs w:val="22"/>
        </w:rPr>
      </w:pPr>
    </w:p>
    <w:p w:rsidR="005F4488" w:rsidRDefault="005F4488" w:rsidP="00260017">
      <w:pPr>
        <w:spacing w:line="276" w:lineRule="auto"/>
        <w:rPr>
          <w:b/>
          <w:sz w:val="22"/>
          <w:szCs w:val="22"/>
        </w:rPr>
      </w:pPr>
    </w:p>
    <w:p w:rsidR="005F4488" w:rsidRDefault="005F4488" w:rsidP="00260017">
      <w:pPr>
        <w:spacing w:line="276" w:lineRule="auto"/>
        <w:rPr>
          <w:b/>
          <w:sz w:val="22"/>
          <w:szCs w:val="22"/>
        </w:rPr>
      </w:pPr>
    </w:p>
    <w:p w:rsidR="005F4488" w:rsidRDefault="005F4488" w:rsidP="00260017">
      <w:pPr>
        <w:spacing w:line="276" w:lineRule="auto"/>
        <w:rPr>
          <w:b/>
          <w:sz w:val="22"/>
          <w:szCs w:val="22"/>
        </w:rPr>
      </w:pPr>
    </w:p>
    <w:p w:rsidR="005F4488" w:rsidRDefault="005F4488" w:rsidP="00260017">
      <w:pPr>
        <w:spacing w:line="276" w:lineRule="auto"/>
        <w:rPr>
          <w:b/>
          <w:sz w:val="22"/>
          <w:szCs w:val="22"/>
        </w:rPr>
      </w:pPr>
    </w:p>
    <w:p w:rsidR="002E5FEE" w:rsidRDefault="002E5FEE" w:rsidP="00260017">
      <w:pPr>
        <w:spacing w:line="276" w:lineRule="auto"/>
        <w:rPr>
          <w:b/>
          <w:sz w:val="22"/>
          <w:szCs w:val="22"/>
        </w:rPr>
      </w:pPr>
    </w:p>
    <w:p w:rsidR="00260017" w:rsidRPr="00DC1DF1" w:rsidRDefault="00260017" w:rsidP="00260017">
      <w:pPr>
        <w:spacing w:line="276" w:lineRule="auto"/>
        <w:rPr>
          <w:b/>
          <w:sz w:val="22"/>
          <w:szCs w:val="22"/>
        </w:rPr>
      </w:pPr>
      <w:r w:rsidRPr="00DC1DF1">
        <w:rPr>
          <w:b/>
          <w:sz w:val="22"/>
          <w:szCs w:val="22"/>
        </w:rPr>
        <w:lastRenderedPageBreak/>
        <w:t>СЕНТЯБРЬ</w:t>
      </w:r>
    </w:p>
    <w:p w:rsidR="00260017" w:rsidRPr="00DC1DF1" w:rsidRDefault="00260017" w:rsidP="00260017">
      <w:pPr>
        <w:spacing w:line="276" w:lineRule="auto"/>
        <w:rPr>
          <w:b/>
          <w:sz w:val="22"/>
          <w:szCs w:val="22"/>
        </w:rPr>
      </w:pPr>
    </w:p>
    <w:tbl>
      <w:tblPr>
        <w:tblW w:w="14601" w:type="dxa"/>
        <w:tblInd w:w="108" w:type="dxa"/>
        <w:tblLayout w:type="fixed"/>
        <w:tblLook w:val="0000"/>
      </w:tblPr>
      <w:tblGrid>
        <w:gridCol w:w="2552"/>
        <w:gridCol w:w="7513"/>
        <w:gridCol w:w="2126"/>
        <w:gridCol w:w="2410"/>
      </w:tblGrid>
      <w:tr w:rsidR="00260017" w:rsidRPr="00DC1DF1" w:rsidTr="002E5FEE">
        <w:trPr>
          <w:trHeight w:val="208"/>
        </w:trPr>
        <w:tc>
          <w:tcPr>
            <w:tcW w:w="2552" w:type="dxa"/>
            <w:tcBorders>
              <w:top w:val="single" w:sz="4" w:space="0" w:color="000000"/>
              <w:left w:val="single" w:sz="4" w:space="0" w:color="000000"/>
              <w:bottom w:val="single" w:sz="4" w:space="0" w:color="000000"/>
            </w:tcBorders>
            <w:shd w:val="clear" w:color="auto" w:fill="auto"/>
          </w:tcPr>
          <w:p w:rsidR="00260017" w:rsidRPr="00DC1DF1" w:rsidRDefault="00260017" w:rsidP="003D6DB5">
            <w:pPr>
              <w:spacing w:line="276" w:lineRule="auto"/>
              <w:rPr>
                <w:b/>
              </w:rPr>
            </w:pPr>
            <w:r w:rsidRPr="00DC1DF1">
              <w:rPr>
                <w:b/>
                <w:sz w:val="22"/>
                <w:szCs w:val="22"/>
              </w:rPr>
              <w:t>Направление воспитательной работы</w:t>
            </w:r>
          </w:p>
        </w:tc>
        <w:tc>
          <w:tcPr>
            <w:tcW w:w="7513" w:type="dxa"/>
            <w:tcBorders>
              <w:top w:val="single" w:sz="4" w:space="0" w:color="000000"/>
              <w:left w:val="single" w:sz="4" w:space="0" w:color="000000"/>
              <w:bottom w:val="single" w:sz="4" w:space="0" w:color="000000"/>
            </w:tcBorders>
            <w:shd w:val="clear" w:color="auto" w:fill="auto"/>
          </w:tcPr>
          <w:p w:rsidR="00260017" w:rsidRPr="00DC1DF1" w:rsidRDefault="00260017" w:rsidP="003D6DB5">
            <w:pPr>
              <w:spacing w:line="276" w:lineRule="auto"/>
              <w:rPr>
                <w:b/>
              </w:rPr>
            </w:pPr>
            <w:r w:rsidRPr="00DC1DF1">
              <w:rPr>
                <w:b/>
                <w:sz w:val="22"/>
                <w:szCs w:val="22"/>
              </w:rPr>
              <w:t>Название мероприятия</w:t>
            </w:r>
          </w:p>
        </w:tc>
        <w:tc>
          <w:tcPr>
            <w:tcW w:w="2126" w:type="dxa"/>
            <w:tcBorders>
              <w:top w:val="single" w:sz="4" w:space="0" w:color="000000"/>
              <w:left w:val="single" w:sz="4" w:space="0" w:color="000000"/>
              <w:bottom w:val="single" w:sz="4" w:space="0" w:color="000000"/>
            </w:tcBorders>
            <w:shd w:val="clear" w:color="auto" w:fill="auto"/>
          </w:tcPr>
          <w:p w:rsidR="00260017" w:rsidRPr="00DC1DF1" w:rsidRDefault="00260017" w:rsidP="003D6DB5">
            <w:pPr>
              <w:spacing w:line="276" w:lineRule="auto"/>
              <w:rPr>
                <w:b/>
              </w:rPr>
            </w:pPr>
            <w:r w:rsidRPr="00DC1DF1">
              <w:rPr>
                <w:b/>
                <w:sz w:val="22"/>
                <w:szCs w:val="22"/>
              </w:rPr>
              <w:t xml:space="preserve">Дата </w:t>
            </w:r>
          </w:p>
          <w:p w:rsidR="00260017" w:rsidRPr="00DC1DF1" w:rsidRDefault="00260017" w:rsidP="003D6DB5">
            <w:pPr>
              <w:spacing w:line="276" w:lineRule="auto"/>
              <w:rPr>
                <w:b/>
              </w:rPr>
            </w:pPr>
            <w:r w:rsidRPr="00DC1DF1">
              <w:rPr>
                <w:b/>
                <w:sz w:val="22"/>
                <w:szCs w:val="22"/>
              </w:rPr>
              <w:t>проведения</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60017" w:rsidRPr="00DC1DF1" w:rsidRDefault="00260017" w:rsidP="003D6DB5">
            <w:pPr>
              <w:spacing w:line="276" w:lineRule="auto"/>
            </w:pPr>
            <w:r w:rsidRPr="00DC1DF1">
              <w:rPr>
                <w:b/>
                <w:sz w:val="22"/>
                <w:szCs w:val="22"/>
              </w:rPr>
              <w:t>Ответственный</w:t>
            </w:r>
          </w:p>
        </w:tc>
      </w:tr>
      <w:tr w:rsidR="00260017" w:rsidRPr="00DC1DF1" w:rsidTr="002E5FEE">
        <w:trPr>
          <w:trHeight w:val="4428"/>
        </w:trPr>
        <w:tc>
          <w:tcPr>
            <w:tcW w:w="2552" w:type="dxa"/>
            <w:tcBorders>
              <w:top w:val="single" w:sz="4" w:space="0" w:color="000000"/>
              <w:left w:val="single" w:sz="4" w:space="0" w:color="000000"/>
            </w:tcBorders>
            <w:shd w:val="clear" w:color="auto" w:fill="auto"/>
          </w:tcPr>
          <w:p w:rsidR="00260017" w:rsidRPr="00DC1DF1" w:rsidRDefault="00260017" w:rsidP="003D6DB5">
            <w:r w:rsidRPr="00DC1DF1">
              <w:rPr>
                <w:sz w:val="22"/>
                <w:szCs w:val="22"/>
              </w:rPr>
              <w:t>Духовно-нравственное воспитание</w:t>
            </w:r>
          </w:p>
        </w:tc>
        <w:tc>
          <w:tcPr>
            <w:tcW w:w="7513" w:type="dxa"/>
            <w:tcBorders>
              <w:top w:val="single" w:sz="4" w:space="0" w:color="000000"/>
              <w:left w:val="single" w:sz="4" w:space="0" w:color="000000"/>
            </w:tcBorders>
            <w:shd w:val="clear" w:color="auto" w:fill="auto"/>
          </w:tcPr>
          <w:p w:rsidR="00260017" w:rsidRPr="00DC1DF1" w:rsidRDefault="00260017" w:rsidP="003D6DB5">
            <w:pPr>
              <w:spacing w:line="276" w:lineRule="auto"/>
            </w:pPr>
            <w:r>
              <w:rPr>
                <w:sz w:val="22"/>
                <w:szCs w:val="22"/>
              </w:rPr>
              <w:t>1. Торжественная линейка «День з</w:t>
            </w:r>
            <w:r w:rsidRPr="00DC1DF1">
              <w:rPr>
                <w:sz w:val="22"/>
                <w:szCs w:val="22"/>
              </w:rPr>
              <w:t>наний»</w:t>
            </w:r>
            <w:r>
              <w:rPr>
                <w:sz w:val="22"/>
                <w:szCs w:val="22"/>
              </w:rPr>
              <w:t>.</w:t>
            </w:r>
            <w:r w:rsidRPr="00DC1DF1">
              <w:rPr>
                <w:sz w:val="22"/>
                <w:szCs w:val="22"/>
              </w:rPr>
              <w:t xml:space="preserve"> </w:t>
            </w:r>
          </w:p>
          <w:p w:rsidR="00260017" w:rsidRDefault="00260017" w:rsidP="003D6DB5">
            <w:pPr>
              <w:spacing w:line="276" w:lineRule="auto"/>
              <w:rPr>
                <w:bCs/>
              </w:rPr>
            </w:pPr>
            <w:r w:rsidRPr="00DC1DF1">
              <w:rPr>
                <w:sz w:val="22"/>
                <w:szCs w:val="22"/>
              </w:rPr>
              <w:t xml:space="preserve">2. Классный час  </w:t>
            </w:r>
            <w:r w:rsidRPr="00DC1DF1">
              <w:rPr>
                <w:bCs/>
                <w:sz w:val="22"/>
                <w:szCs w:val="22"/>
              </w:rPr>
              <w:t>День солидарности и борьбы с терроризмом</w:t>
            </w:r>
            <w:r>
              <w:rPr>
                <w:bCs/>
                <w:sz w:val="22"/>
                <w:szCs w:val="22"/>
              </w:rPr>
              <w:t>.</w:t>
            </w:r>
          </w:p>
          <w:p w:rsidR="00260017" w:rsidRPr="00C15487" w:rsidRDefault="00260017" w:rsidP="003D6DB5">
            <w:pPr>
              <w:spacing w:line="276" w:lineRule="auto"/>
            </w:pPr>
            <w:r>
              <w:t xml:space="preserve">3. </w:t>
            </w:r>
            <w:r w:rsidRPr="00C15487">
              <w:t>День памяти жертв фашизма</w:t>
            </w:r>
            <w:r>
              <w:t>.</w:t>
            </w:r>
          </w:p>
          <w:p w:rsidR="00260017" w:rsidRPr="00DC1DF1" w:rsidRDefault="002E5FEE" w:rsidP="003D6DB5">
            <w:pPr>
              <w:spacing w:line="276" w:lineRule="auto"/>
            </w:pPr>
            <w:r>
              <w:rPr>
                <w:sz w:val="22"/>
                <w:szCs w:val="22"/>
              </w:rPr>
              <w:t xml:space="preserve">4 </w:t>
            </w:r>
            <w:r w:rsidR="00260017" w:rsidRPr="00DC1DF1">
              <w:rPr>
                <w:sz w:val="22"/>
                <w:szCs w:val="22"/>
              </w:rPr>
              <w:t>Неделя Памяти (по отдельному плану)</w:t>
            </w:r>
            <w:r w:rsidR="00260017">
              <w:rPr>
                <w:sz w:val="22"/>
                <w:szCs w:val="22"/>
              </w:rPr>
              <w:t>.</w:t>
            </w:r>
          </w:p>
          <w:p w:rsidR="00260017" w:rsidRPr="00DC1DF1" w:rsidRDefault="00260017" w:rsidP="003D6DB5">
            <w:r>
              <w:rPr>
                <w:sz w:val="22"/>
                <w:szCs w:val="22"/>
              </w:rPr>
              <w:t>5. Встреча с народными умельцами.</w:t>
            </w:r>
          </w:p>
          <w:p w:rsidR="00260017" w:rsidRDefault="00260017" w:rsidP="003D6DB5">
            <w:pPr>
              <w:contextualSpacing/>
            </w:pPr>
            <w:r>
              <w:rPr>
                <w:sz w:val="22"/>
                <w:szCs w:val="22"/>
              </w:rPr>
              <w:t>6</w:t>
            </w:r>
            <w:r w:rsidRPr="00DC1DF1">
              <w:rPr>
                <w:sz w:val="22"/>
                <w:szCs w:val="22"/>
              </w:rPr>
              <w:t xml:space="preserve">. Классный час «Международный день </w:t>
            </w:r>
            <w:r>
              <w:rPr>
                <w:sz w:val="22"/>
                <w:szCs w:val="22"/>
              </w:rPr>
              <w:t xml:space="preserve">распространения </w:t>
            </w:r>
            <w:r w:rsidRPr="00DC1DF1">
              <w:rPr>
                <w:sz w:val="22"/>
                <w:szCs w:val="22"/>
              </w:rPr>
              <w:t>грамотности»</w:t>
            </w:r>
            <w:r>
              <w:rPr>
                <w:sz w:val="22"/>
                <w:szCs w:val="22"/>
              </w:rPr>
              <w:t>.</w:t>
            </w:r>
          </w:p>
          <w:p w:rsidR="00260017" w:rsidRPr="00DC1DF1" w:rsidRDefault="00260017" w:rsidP="003D6DB5">
            <w:pPr>
              <w:contextualSpacing/>
            </w:pPr>
          </w:p>
          <w:p w:rsidR="00260017" w:rsidRPr="00DC1DF1" w:rsidRDefault="00260017" w:rsidP="003D6DB5">
            <w:pPr>
              <w:spacing w:before="100" w:beforeAutospacing="1" w:after="100" w:afterAutospacing="1"/>
              <w:contextualSpacing/>
              <w:jc w:val="left"/>
            </w:pPr>
          </w:p>
        </w:tc>
        <w:tc>
          <w:tcPr>
            <w:tcW w:w="2126" w:type="dxa"/>
            <w:tcBorders>
              <w:top w:val="single" w:sz="4" w:space="0" w:color="000000"/>
              <w:left w:val="single" w:sz="4" w:space="0" w:color="000000"/>
            </w:tcBorders>
            <w:shd w:val="clear" w:color="auto" w:fill="auto"/>
          </w:tcPr>
          <w:p w:rsidR="00260017" w:rsidRPr="00DC1DF1" w:rsidRDefault="00260017" w:rsidP="003D6DB5">
            <w:pPr>
              <w:spacing w:line="276" w:lineRule="auto"/>
            </w:pPr>
            <w:r>
              <w:rPr>
                <w:sz w:val="22"/>
                <w:szCs w:val="22"/>
              </w:rPr>
              <w:t>02</w:t>
            </w:r>
            <w:r w:rsidRPr="00DC1DF1">
              <w:rPr>
                <w:sz w:val="22"/>
                <w:szCs w:val="22"/>
              </w:rPr>
              <w:t>.09</w:t>
            </w:r>
          </w:p>
          <w:p w:rsidR="00260017" w:rsidRPr="00DC1DF1" w:rsidRDefault="00260017" w:rsidP="003D6DB5">
            <w:pPr>
              <w:spacing w:line="276" w:lineRule="auto"/>
            </w:pPr>
            <w:r>
              <w:rPr>
                <w:sz w:val="22"/>
                <w:szCs w:val="22"/>
              </w:rPr>
              <w:t>03.</w:t>
            </w:r>
            <w:r w:rsidRPr="00DC1DF1">
              <w:rPr>
                <w:sz w:val="22"/>
                <w:szCs w:val="22"/>
              </w:rPr>
              <w:t>09</w:t>
            </w:r>
          </w:p>
          <w:p w:rsidR="00260017" w:rsidRDefault="00260017" w:rsidP="003D6DB5">
            <w:pPr>
              <w:spacing w:line="276" w:lineRule="auto"/>
            </w:pPr>
          </w:p>
          <w:p w:rsidR="00260017" w:rsidRPr="00DC1DF1" w:rsidRDefault="00260017" w:rsidP="003D6DB5">
            <w:pPr>
              <w:spacing w:line="276" w:lineRule="auto"/>
            </w:pPr>
            <w:r>
              <w:rPr>
                <w:sz w:val="22"/>
                <w:szCs w:val="22"/>
              </w:rPr>
              <w:t>13</w:t>
            </w:r>
            <w:r w:rsidRPr="00DC1DF1">
              <w:rPr>
                <w:sz w:val="22"/>
                <w:szCs w:val="22"/>
              </w:rPr>
              <w:t>.09</w:t>
            </w:r>
          </w:p>
          <w:p w:rsidR="00260017" w:rsidRDefault="00260017" w:rsidP="003D6DB5">
            <w:pPr>
              <w:spacing w:line="276" w:lineRule="auto"/>
            </w:pPr>
            <w:r>
              <w:rPr>
                <w:sz w:val="22"/>
                <w:szCs w:val="22"/>
              </w:rPr>
              <w:t>23.</w:t>
            </w:r>
            <w:r w:rsidRPr="00DC1DF1">
              <w:rPr>
                <w:sz w:val="22"/>
                <w:szCs w:val="22"/>
              </w:rPr>
              <w:t>09</w:t>
            </w:r>
          </w:p>
          <w:p w:rsidR="00260017" w:rsidRPr="00DC1DF1" w:rsidRDefault="00260017" w:rsidP="003D6DB5">
            <w:pPr>
              <w:spacing w:line="276" w:lineRule="auto"/>
            </w:pPr>
            <w:r>
              <w:rPr>
                <w:sz w:val="22"/>
                <w:szCs w:val="22"/>
              </w:rPr>
              <w:t>(18.09 – 25</w:t>
            </w:r>
            <w:r w:rsidRPr="00DC1DF1">
              <w:rPr>
                <w:sz w:val="22"/>
                <w:szCs w:val="22"/>
              </w:rPr>
              <w:t>.09)</w:t>
            </w:r>
          </w:p>
          <w:p w:rsidR="00260017" w:rsidRPr="00DC1DF1" w:rsidRDefault="00260017" w:rsidP="003D6DB5">
            <w:pPr>
              <w:spacing w:line="276" w:lineRule="auto"/>
            </w:pPr>
            <w:r>
              <w:rPr>
                <w:sz w:val="22"/>
                <w:szCs w:val="22"/>
              </w:rPr>
              <w:t>13</w:t>
            </w:r>
            <w:r w:rsidRPr="00DC1DF1">
              <w:rPr>
                <w:sz w:val="22"/>
                <w:szCs w:val="22"/>
              </w:rPr>
              <w:t>.09</w:t>
            </w:r>
          </w:p>
          <w:p w:rsidR="00260017" w:rsidRDefault="00260017" w:rsidP="003D6DB5">
            <w:pPr>
              <w:spacing w:line="276" w:lineRule="auto"/>
            </w:pPr>
            <w:r>
              <w:t>08.09</w:t>
            </w:r>
          </w:p>
          <w:p w:rsidR="00260017" w:rsidRPr="00DC1DF1" w:rsidRDefault="00260017" w:rsidP="003D6DB5">
            <w:pPr>
              <w:spacing w:line="276" w:lineRule="auto"/>
            </w:pPr>
          </w:p>
          <w:p w:rsidR="00260017" w:rsidRPr="00DC1DF1" w:rsidRDefault="00260017" w:rsidP="003D6DB5"/>
        </w:tc>
        <w:tc>
          <w:tcPr>
            <w:tcW w:w="2410" w:type="dxa"/>
            <w:tcBorders>
              <w:top w:val="single" w:sz="4" w:space="0" w:color="000000"/>
              <w:left w:val="single" w:sz="4" w:space="0" w:color="000000"/>
              <w:right w:val="single" w:sz="4" w:space="0" w:color="000000"/>
            </w:tcBorders>
            <w:shd w:val="clear" w:color="auto" w:fill="auto"/>
          </w:tcPr>
          <w:p w:rsidR="00260017" w:rsidRPr="00DC1DF1" w:rsidRDefault="00260017" w:rsidP="005F4488"/>
        </w:tc>
      </w:tr>
      <w:tr w:rsidR="00260017" w:rsidRPr="00DC1DF1" w:rsidTr="002E5FEE">
        <w:trPr>
          <w:trHeight w:val="208"/>
        </w:trPr>
        <w:tc>
          <w:tcPr>
            <w:tcW w:w="2552" w:type="dxa"/>
            <w:tcBorders>
              <w:top w:val="single" w:sz="4" w:space="0" w:color="000000"/>
              <w:left w:val="single" w:sz="4" w:space="0" w:color="000000"/>
              <w:bottom w:val="single" w:sz="4" w:space="0" w:color="000000"/>
            </w:tcBorders>
            <w:shd w:val="clear" w:color="auto" w:fill="auto"/>
          </w:tcPr>
          <w:p w:rsidR="00260017" w:rsidRPr="00DC1DF1" w:rsidRDefault="00260017" w:rsidP="003D6DB5">
            <w:pPr>
              <w:spacing w:line="276" w:lineRule="auto"/>
            </w:pPr>
            <w:r>
              <w:rPr>
                <w:sz w:val="22"/>
                <w:szCs w:val="22"/>
              </w:rPr>
              <w:t>Социальное направление</w:t>
            </w:r>
          </w:p>
        </w:tc>
        <w:tc>
          <w:tcPr>
            <w:tcW w:w="7513" w:type="dxa"/>
            <w:tcBorders>
              <w:top w:val="single" w:sz="4" w:space="0" w:color="000000"/>
              <w:left w:val="single" w:sz="4" w:space="0" w:color="000000"/>
              <w:bottom w:val="single" w:sz="4" w:space="0" w:color="000000"/>
            </w:tcBorders>
            <w:shd w:val="clear" w:color="auto" w:fill="auto"/>
          </w:tcPr>
          <w:p w:rsidR="00260017" w:rsidRPr="00DC1DF1" w:rsidRDefault="00260017" w:rsidP="003D6DB5">
            <w:pPr>
              <w:spacing w:line="276" w:lineRule="auto"/>
            </w:pPr>
            <w:r>
              <w:rPr>
                <w:sz w:val="22"/>
                <w:szCs w:val="22"/>
              </w:rPr>
              <w:t>1. Акция «Чистая территория школы</w:t>
            </w:r>
            <w:r w:rsidRPr="00DC1DF1">
              <w:rPr>
                <w:sz w:val="22"/>
                <w:szCs w:val="22"/>
              </w:rPr>
              <w:t>»</w:t>
            </w:r>
            <w:r>
              <w:rPr>
                <w:sz w:val="22"/>
                <w:szCs w:val="22"/>
              </w:rPr>
              <w:t>.</w:t>
            </w:r>
          </w:p>
          <w:p w:rsidR="00260017" w:rsidRPr="00DC1DF1" w:rsidRDefault="00260017" w:rsidP="003D6DB5">
            <w:pPr>
              <w:spacing w:line="276" w:lineRule="auto"/>
            </w:pPr>
            <w:r w:rsidRPr="00DC1DF1">
              <w:rPr>
                <w:sz w:val="22"/>
                <w:szCs w:val="22"/>
              </w:rPr>
              <w:t>2. Викторина «Загадки</w:t>
            </w:r>
            <w:r>
              <w:rPr>
                <w:sz w:val="22"/>
                <w:szCs w:val="22"/>
              </w:rPr>
              <w:t>:</w:t>
            </w:r>
            <w:r w:rsidRPr="00DC1DF1">
              <w:rPr>
                <w:sz w:val="22"/>
                <w:szCs w:val="22"/>
              </w:rPr>
              <w:t xml:space="preserve"> наша флора и фауна»</w:t>
            </w:r>
            <w:r>
              <w:rPr>
                <w:sz w:val="22"/>
                <w:szCs w:val="22"/>
              </w:rPr>
              <w:t>.</w:t>
            </w:r>
          </w:p>
          <w:p w:rsidR="00260017" w:rsidRPr="00DC1DF1" w:rsidRDefault="00260017" w:rsidP="003D6DB5">
            <w:pPr>
              <w:spacing w:line="276" w:lineRule="auto"/>
            </w:pPr>
            <w:r w:rsidRPr="00DC1DF1">
              <w:rPr>
                <w:sz w:val="22"/>
                <w:szCs w:val="22"/>
              </w:rPr>
              <w:t>3. Конкурс поделок из природного материала</w:t>
            </w:r>
            <w:r>
              <w:rPr>
                <w:sz w:val="22"/>
                <w:szCs w:val="22"/>
              </w:rPr>
              <w:t>.</w:t>
            </w:r>
          </w:p>
          <w:p w:rsidR="00260017" w:rsidRDefault="00260017" w:rsidP="003D6DB5">
            <w:pPr>
              <w:spacing w:line="276" w:lineRule="auto"/>
              <w:rPr>
                <w:bCs/>
              </w:rPr>
            </w:pPr>
            <w:r w:rsidRPr="00DC1DF1">
              <w:rPr>
                <w:sz w:val="22"/>
                <w:szCs w:val="22"/>
              </w:rPr>
              <w:t>4</w:t>
            </w:r>
            <w:r w:rsidRPr="00DC1DF1">
              <w:rPr>
                <w:b/>
                <w:sz w:val="22"/>
                <w:szCs w:val="22"/>
              </w:rPr>
              <w:t xml:space="preserve">. </w:t>
            </w:r>
            <w:r w:rsidRPr="00DC1DF1">
              <w:rPr>
                <w:bCs/>
                <w:sz w:val="22"/>
                <w:szCs w:val="22"/>
              </w:rPr>
              <w:t>Международный день мира</w:t>
            </w:r>
            <w:r>
              <w:rPr>
                <w:bCs/>
                <w:sz w:val="22"/>
                <w:szCs w:val="22"/>
              </w:rPr>
              <w:t>.</w:t>
            </w:r>
          </w:p>
          <w:p w:rsidR="00260017" w:rsidRPr="002D4BEC" w:rsidRDefault="00260017" w:rsidP="003D6DB5">
            <w:pPr>
              <w:spacing w:line="276" w:lineRule="auto"/>
            </w:pPr>
            <w:r w:rsidRPr="002D4BEC">
              <w:rPr>
                <w:bCs/>
              </w:rPr>
              <w:t>5.</w:t>
            </w:r>
            <w:r w:rsidRPr="002D4BEC">
              <w:rPr>
                <w:color w:val="000000"/>
                <w:shd w:val="clear" w:color="auto" w:fill="FFFFFF"/>
              </w:rPr>
              <w:t xml:space="preserve"> Международный день глухих.</w:t>
            </w:r>
          </w:p>
        </w:tc>
        <w:tc>
          <w:tcPr>
            <w:tcW w:w="2126" w:type="dxa"/>
            <w:tcBorders>
              <w:top w:val="single" w:sz="4" w:space="0" w:color="000000"/>
              <w:left w:val="single" w:sz="4" w:space="0" w:color="000000"/>
              <w:bottom w:val="single" w:sz="4" w:space="0" w:color="000000"/>
            </w:tcBorders>
            <w:shd w:val="clear" w:color="auto" w:fill="auto"/>
          </w:tcPr>
          <w:p w:rsidR="00260017" w:rsidRPr="00DC1DF1" w:rsidRDefault="00260017" w:rsidP="003D6DB5">
            <w:pPr>
              <w:spacing w:line="276" w:lineRule="auto"/>
            </w:pPr>
            <w:r>
              <w:rPr>
                <w:sz w:val="22"/>
                <w:szCs w:val="22"/>
              </w:rPr>
              <w:t>09</w:t>
            </w:r>
            <w:r w:rsidRPr="00DC1DF1">
              <w:rPr>
                <w:sz w:val="22"/>
                <w:szCs w:val="22"/>
              </w:rPr>
              <w:t>.09</w:t>
            </w:r>
          </w:p>
          <w:p w:rsidR="00260017" w:rsidRPr="00DC1DF1" w:rsidRDefault="00260017" w:rsidP="003D6DB5">
            <w:pPr>
              <w:spacing w:line="276" w:lineRule="auto"/>
            </w:pPr>
            <w:r>
              <w:rPr>
                <w:sz w:val="22"/>
                <w:szCs w:val="22"/>
              </w:rPr>
              <w:t>12</w:t>
            </w:r>
            <w:r w:rsidRPr="00DC1DF1">
              <w:rPr>
                <w:sz w:val="22"/>
                <w:szCs w:val="22"/>
              </w:rPr>
              <w:t>.09</w:t>
            </w:r>
          </w:p>
          <w:p w:rsidR="00260017" w:rsidRPr="00DC1DF1" w:rsidRDefault="00260017" w:rsidP="003D6DB5">
            <w:pPr>
              <w:spacing w:line="276" w:lineRule="auto"/>
            </w:pPr>
            <w:r>
              <w:rPr>
                <w:sz w:val="22"/>
                <w:szCs w:val="22"/>
              </w:rPr>
              <w:t>12.09-17</w:t>
            </w:r>
            <w:r w:rsidRPr="00DC1DF1">
              <w:rPr>
                <w:sz w:val="22"/>
                <w:szCs w:val="22"/>
              </w:rPr>
              <w:t>.09</w:t>
            </w:r>
          </w:p>
          <w:p w:rsidR="00260017" w:rsidRDefault="00260017" w:rsidP="003D6DB5">
            <w:pPr>
              <w:spacing w:line="276" w:lineRule="auto"/>
            </w:pPr>
            <w:r>
              <w:rPr>
                <w:sz w:val="22"/>
                <w:szCs w:val="22"/>
              </w:rPr>
              <w:t>21</w:t>
            </w:r>
            <w:r w:rsidRPr="00DC1DF1">
              <w:rPr>
                <w:sz w:val="22"/>
                <w:szCs w:val="22"/>
              </w:rPr>
              <w:t>.09</w:t>
            </w:r>
          </w:p>
          <w:p w:rsidR="00260017" w:rsidRPr="00DC1DF1" w:rsidRDefault="00260017" w:rsidP="003D6DB5">
            <w:pPr>
              <w:spacing w:line="276" w:lineRule="auto"/>
            </w:pPr>
            <w:r>
              <w:rPr>
                <w:sz w:val="22"/>
                <w:szCs w:val="22"/>
              </w:rPr>
              <w:t>27</w:t>
            </w:r>
            <w:r w:rsidRPr="00DC1DF1">
              <w:rPr>
                <w:sz w:val="22"/>
                <w:szCs w:val="22"/>
              </w:rPr>
              <w:t>.09</w:t>
            </w:r>
          </w:p>
          <w:p w:rsidR="00260017" w:rsidRPr="00DC1DF1" w:rsidRDefault="00260017" w:rsidP="003D6DB5">
            <w:pPr>
              <w:spacing w:line="276" w:lineRule="auto"/>
            </w:pPr>
          </w:p>
          <w:p w:rsidR="00260017" w:rsidRPr="00DC1DF1" w:rsidRDefault="00260017" w:rsidP="003D6DB5">
            <w:pPr>
              <w:spacing w:line="276" w:lineRule="auto"/>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60017" w:rsidRPr="00DC1DF1" w:rsidRDefault="00260017" w:rsidP="003D6DB5">
            <w:pPr>
              <w:spacing w:line="276" w:lineRule="auto"/>
            </w:pPr>
          </w:p>
        </w:tc>
      </w:tr>
      <w:tr w:rsidR="00260017" w:rsidRPr="00DC1DF1" w:rsidTr="002E5FEE">
        <w:trPr>
          <w:trHeight w:val="208"/>
        </w:trPr>
        <w:tc>
          <w:tcPr>
            <w:tcW w:w="2552" w:type="dxa"/>
            <w:tcBorders>
              <w:top w:val="single" w:sz="4" w:space="0" w:color="000000"/>
              <w:left w:val="single" w:sz="4" w:space="0" w:color="000000"/>
              <w:bottom w:val="single" w:sz="4" w:space="0" w:color="000000"/>
            </w:tcBorders>
            <w:shd w:val="clear" w:color="auto" w:fill="auto"/>
          </w:tcPr>
          <w:p w:rsidR="00260017" w:rsidRPr="00DC1DF1" w:rsidRDefault="00260017" w:rsidP="003D6DB5">
            <w:pPr>
              <w:spacing w:line="276" w:lineRule="auto"/>
            </w:pPr>
            <w:r>
              <w:rPr>
                <w:sz w:val="22"/>
                <w:szCs w:val="22"/>
              </w:rPr>
              <w:t>Спортивно-оздоровительное направление</w:t>
            </w:r>
          </w:p>
        </w:tc>
        <w:tc>
          <w:tcPr>
            <w:tcW w:w="7513" w:type="dxa"/>
            <w:tcBorders>
              <w:top w:val="single" w:sz="4" w:space="0" w:color="000000"/>
              <w:left w:val="single" w:sz="4" w:space="0" w:color="000000"/>
              <w:bottom w:val="single" w:sz="4" w:space="0" w:color="000000"/>
            </w:tcBorders>
            <w:shd w:val="clear" w:color="auto" w:fill="auto"/>
          </w:tcPr>
          <w:p w:rsidR="00260017" w:rsidRPr="00DC1DF1" w:rsidRDefault="00260017" w:rsidP="003D6DB5">
            <w:pPr>
              <w:spacing w:line="276" w:lineRule="auto"/>
            </w:pPr>
            <w:r>
              <w:rPr>
                <w:sz w:val="22"/>
                <w:szCs w:val="22"/>
              </w:rPr>
              <w:t>1. «Бегом от наркотиков</w:t>
            </w:r>
            <w:r w:rsidRPr="00DC1DF1">
              <w:rPr>
                <w:sz w:val="22"/>
                <w:szCs w:val="22"/>
              </w:rPr>
              <w:t>» (общешкольный кросс)</w:t>
            </w:r>
            <w:r>
              <w:rPr>
                <w:sz w:val="22"/>
                <w:szCs w:val="22"/>
              </w:rPr>
              <w:t>.</w:t>
            </w:r>
          </w:p>
          <w:p w:rsidR="00260017" w:rsidRPr="00DC1DF1" w:rsidRDefault="00260017" w:rsidP="003D6DB5">
            <w:pPr>
              <w:spacing w:line="276" w:lineRule="auto"/>
            </w:pPr>
            <w:r>
              <w:rPr>
                <w:sz w:val="22"/>
                <w:szCs w:val="22"/>
              </w:rPr>
              <w:t>2. Неделя безопасности.</w:t>
            </w:r>
          </w:p>
        </w:tc>
        <w:tc>
          <w:tcPr>
            <w:tcW w:w="2126" w:type="dxa"/>
            <w:tcBorders>
              <w:top w:val="single" w:sz="4" w:space="0" w:color="000000"/>
              <w:left w:val="single" w:sz="4" w:space="0" w:color="000000"/>
              <w:bottom w:val="single" w:sz="4" w:space="0" w:color="000000"/>
            </w:tcBorders>
            <w:shd w:val="clear" w:color="auto" w:fill="auto"/>
          </w:tcPr>
          <w:p w:rsidR="00260017" w:rsidRPr="00DC1DF1" w:rsidRDefault="00260017" w:rsidP="003D6DB5">
            <w:pPr>
              <w:spacing w:line="276" w:lineRule="auto"/>
            </w:pPr>
            <w:r>
              <w:rPr>
                <w:sz w:val="22"/>
                <w:szCs w:val="22"/>
              </w:rPr>
              <w:t>2</w:t>
            </w:r>
            <w:r w:rsidRPr="00DC1DF1">
              <w:rPr>
                <w:sz w:val="22"/>
                <w:szCs w:val="22"/>
              </w:rPr>
              <w:t>7.09</w:t>
            </w:r>
          </w:p>
          <w:p w:rsidR="00260017" w:rsidRPr="00DC1DF1" w:rsidRDefault="00260017" w:rsidP="003D6DB5">
            <w:pPr>
              <w:spacing w:line="276" w:lineRule="auto"/>
            </w:pPr>
            <w:r>
              <w:rPr>
                <w:sz w:val="22"/>
                <w:szCs w:val="22"/>
              </w:rPr>
              <w:t>02.09. – 09.09</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60017" w:rsidRPr="00DC1DF1" w:rsidRDefault="00260017" w:rsidP="003D6DB5">
            <w:pPr>
              <w:spacing w:line="276" w:lineRule="auto"/>
            </w:pPr>
          </w:p>
        </w:tc>
      </w:tr>
      <w:tr w:rsidR="00260017" w:rsidRPr="00DC1DF1" w:rsidTr="002E5FEE">
        <w:trPr>
          <w:trHeight w:val="563"/>
        </w:trPr>
        <w:tc>
          <w:tcPr>
            <w:tcW w:w="2552" w:type="dxa"/>
            <w:tcBorders>
              <w:top w:val="single" w:sz="4" w:space="0" w:color="000000"/>
              <w:left w:val="single" w:sz="4" w:space="0" w:color="000000"/>
              <w:bottom w:val="single" w:sz="4" w:space="0" w:color="000000"/>
            </w:tcBorders>
            <w:shd w:val="clear" w:color="auto" w:fill="auto"/>
          </w:tcPr>
          <w:p w:rsidR="00260017" w:rsidRPr="00DC1DF1" w:rsidRDefault="00260017" w:rsidP="003D6DB5">
            <w:pPr>
              <w:spacing w:line="276" w:lineRule="auto"/>
            </w:pPr>
            <w:r>
              <w:rPr>
                <w:sz w:val="22"/>
                <w:szCs w:val="22"/>
              </w:rPr>
              <w:t>Общекультурное направление</w:t>
            </w:r>
          </w:p>
        </w:tc>
        <w:tc>
          <w:tcPr>
            <w:tcW w:w="7513" w:type="dxa"/>
            <w:tcBorders>
              <w:top w:val="single" w:sz="4" w:space="0" w:color="000000"/>
              <w:left w:val="single" w:sz="4" w:space="0" w:color="000000"/>
              <w:bottom w:val="single" w:sz="4" w:space="0" w:color="000000"/>
            </w:tcBorders>
            <w:shd w:val="clear" w:color="auto" w:fill="auto"/>
          </w:tcPr>
          <w:p w:rsidR="00260017" w:rsidRPr="002D4BEC" w:rsidRDefault="00260017" w:rsidP="003D6DB5">
            <w:pPr>
              <w:spacing w:line="276" w:lineRule="auto"/>
              <w:jc w:val="left"/>
            </w:pPr>
            <w:r w:rsidRPr="002D4BEC">
              <w:t>1.День Знаний.</w:t>
            </w:r>
          </w:p>
          <w:p w:rsidR="00260017" w:rsidRPr="002D4BEC" w:rsidRDefault="00260017" w:rsidP="003D6DB5">
            <w:pPr>
              <w:spacing w:line="276" w:lineRule="auto"/>
              <w:jc w:val="left"/>
            </w:pPr>
            <w:r w:rsidRPr="002D4BEC">
              <w:t>2. Месячник безопасности пешеходов.</w:t>
            </w:r>
          </w:p>
          <w:p w:rsidR="00260017" w:rsidRPr="002D4BEC" w:rsidRDefault="00260017" w:rsidP="003D6DB5">
            <w:pPr>
              <w:spacing w:line="276" w:lineRule="auto"/>
              <w:jc w:val="left"/>
            </w:pPr>
            <w:r w:rsidRPr="002D4BEC">
              <w:t>3. Месячник гражданской обороны.</w:t>
            </w:r>
          </w:p>
        </w:tc>
        <w:tc>
          <w:tcPr>
            <w:tcW w:w="2126" w:type="dxa"/>
            <w:tcBorders>
              <w:top w:val="single" w:sz="4" w:space="0" w:color="000000"/>
              <w:left w:val="single" w:sz="4" w:space="0" w:color="000000"/>
              <w:bottom w:val="single" w:sz="4" w:space="0" w:color="000000"/>
            </w:tcBorders>
            <w:shd w:val="clear" w:color="auto" w:fill="auto"/>
          </w:tcPr>
          <w:p w:rsidR="00260017" w:rsidRPr="00DC1DF1" w:rsidRDefault="00260017" w:rsidP="003D6DB5">
            <w:pPr>
              <w:spacing w:line="276" w:lineRule="auto"/>
            </w:pPr>
            <w:r>
              <w:rPr>
                <w:sz w:val="22"/>
                <w:szCs w:val="22"/>
              </w:rPr>
              <w:t>01</w:t>
            </w:r>
            <w:r w:rsidRPr="00DC1DF1">
              <w:rPr>
                <w:sz w:val="22"/>
                <w:szCs w:val="22"/>
              </w:rPr>
              <w:t>.09</w:t>
            </w:r>
          </w:p>
          <w:p w:rsidR="00260017" w:rsidRPr="002D4BEC" w:rsidRDefault="00260017" w:rsidP="003D6DB5">
            <w:pPr>
              <w:spacing w:line="276" w:lineRule="auto"/>
            </w:pPr>
            <w:r w:rsidRPr="00DC1DF1">
              <w:rPr>
                <w:sz w:val="22"/>
                <w:szCs w:val="22"/>
              </w:rPr>
              <w:t>В течение месяца</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60017" w:rsidRPr="00DC1DF1" w:rsidRDefault="00260017" w:rsidP="003D6DB5">
            <w:pPr>
              <w:spacing w:line="276" w:lineRule="auto"/>
            </w:pPr>
          </w:p>
        </w:tc>
      </w:tr>
      <w:tr w:rsidR="00260017" w:rsidRPr="00DC1DF1" w:rsidTr="002E5FEE">
        <w:trPr>
          <w:trHeight w:val="563"/>
        </w:trPr>
        <w:tc>
          <w:tcPr>
            <w:tcW w:w="2552" w:type="dxa"/>
            <w:tcBorders>
              <w:top w:val="single" w:sz="4" w:space="0" w:color="000000"/>
              <w:left w:val="single" w:sz="4" w:space="0" w:color="000000"/>
              <w:bottom w:val="single" w:sz="4" w:space="0" w:color="000000"/>
            </w:tcBorders>
            <w:shd w:val="clear" w:color="auto" w:fill="auto"/>
          </w:tcPr>
          <w:p w:rsidR="00260017" w:rsidRPr="00DC1DF1" w:rsidRDefault="00260017" w:rsidP="003D6DB5">
            <w:pPr>
              <w:spacing w:line="276" w:lineRule="auto"/>
            </w:pPr>
            <w:proofErr w:type="spellStart"/>
            <w:r>
              <w:rPr>
                <w:sz w:val="22"/>
                <w:szCs w:val="22"/>
              </w:rPr>
              <w:lastRenderedPageBreak/>
              <w:t>Общеинтеллектуальное</w:t>
            </w:r>
            <w:proofErr w:type="spellEnd"/>
            <w:r>
              <w:rPr>
                <w:sz w:val="22"/>
                <w:szCs w:val="22"/>
              </w:rPr>
              <w:t xml:space="preserve"> направление</w:t>
            </w:r>
          </w:p>
        </w:tc>
        <w:tc>
          <w:tcPr>
            <w:tcW w:w="7513" w:type="dxa"/>
            <w:tcBorders>
              <w:top w:val="single" w:sz="4" w:space="0" w:color="000000"/>
              <w:left w:val="single" w:sz="4" w:space="0" w:color="000000"/>
              <w:bottom w:val="single" w:sz="4" w:space="0" w:color="000000"/>
            </w:tcBorders>
            <w:shd w:val="clear" w:color="auto" w:fill="auto"/>
          </w:tcPr>
          <w:p w:rsidR="00260017" w:rsidRPr="002D4BEC" w:rsidRDefault="00260017" w:rsidP="003D6DB5">
            <w:pPr>
              <w:jc w:val="left"/>
              <w:rPr>
                <w:color w:val="000000"/>
                <w:shd w:val="clear" w:color="auto" w:fill="FFFFFF"/>
              </w:rPr>
            </w:pPr>
            <w:r>
              <w:rPr>
                <w:color w:val="000000"/>
                <w:shd w:val="clear" w:color="auto" w:fill="FFFFFF"/>
              </w:rPr>
              <w:t>1.</w:t>
            </w:r>
            <w:r w:rsidRPr="002D4BEC">
              <w:rPr>
                <w:color w:val="000000"/>
                <w:shd w:val="clear" w:color="auto" w:fill="FFFFFF"/>
              </w:rPr>
              <w:t>75 лет со дня окончания</w:t>
            </w:r>
            <w:proofErr w:type="gramStart"/>
            <w:r w:rsidRPr="002D4BEC">
              <w:rPr>
                <w:color w:val="000000"/>
                <w:shd w:val="clear" w:color="auto" w:fill="FFFFFF"/>
              </w:rPr>
              <w:t xml:space="preserve">  В</w:t>
            </w:r>
            <w:proofErr w:type="gramEnd"/>
            <w:r w:rsidRPr="002D4BEC">
              <w:rPr>
                <w:color w:val="000000"/>
                <w:shd w:val="clear" w:color="auto" w:fill="FFFFFF"/>
              </w:rPr>
              <w:t>торой мировой войны.</w:t>
            </w:r>
          </w:p>
          <w:p w:rsidR="00260017" w:rsidRDefault="00260017" w:rsidP="003D6DB5">
            <w:pPr>
              <w:jc w:val="left"/>
              <w:rPr>
                <w:color w:val="000000"/>
                <w:shd w:val="clear" w:color="auto" w:fill="FFFFFF"/>
              </w:rPr>
            </w:pPr>
            <w:r>
              <w:rPr>
                <w:color w:val="000000"/>
                <w:shd w:val="clear" w:color="auto" w:fill="FFFFFF"/>
              </w:rPr>
              <w:t>2.</w:t>
            </w:r>
            <w:r w:rsidRPr="002D4BEC">
              <w:rPr>
                <w:color w:val="000000"/>
                <w:shd w:val="clear" w:color="auto" w:fill="FFFFFF"/>
              </w:rPr>
              <w:t xml:space="preserve">230 лет победы русской эскадры под командованием Ф. Ф. Ушакова над турецкой эскадрой у мыса </w:t>
            </w:r>
            <w:proofErr w:type="spellStart"/>
            <w:r w:rsidRPr="002D4BEC">
              <w:rPr>
                <w:color w:val="000000"/>
                <w:shd w:val="clear" w:color="auto" w:fill="FFFFFF"/>
              </w:rPr>
              <w:t>Тендра</w:t>
            </w:r>
            <w:proofErr w:type="spellEnd"/>
            <w:r w:rsidRPr="002D4BEC">
              <w:rPr>
                <w:color w:val="000000"/>
                <w:shd w:val="clear" w:color="auto" w:fill="FFFFFF"/>
              </w:rPr>
              <w:t>  в 1790 г</w:t>
            </w:r>
            <w:r w:rsidRPr="002D4BEC">
              <w:rPr>
                <w:b/>
                <w:bCs/>
                <w:color w:val="000000"/>
                <w:shd w:val="clear" w:color="auto" w:fill="FFFFFF"/>
              </w:rPr>
              <w:t>.</w:t>
            </w:r>
            <w:r w:rsidRPr="002D4BEC">
              <w:rPr>
                <w:rStyle w:val="ab"/>
                <w:color w:val="000000"/>
                <w:shd w:val="clear" w:color="auto" w:fill="FFFFFF"/>
              </w:rPr>
              <w:t> </w:t>
            </w:r>
            <w:r w:rsidRPr="002D4BEC">
              <w:rPr>
                <w:color w:val="000000"/>
                <w:shd w:val="clear" w:color="auto" w:fill="FFFFFF"/>
              </w:rPr>
              <w:t> День воинской славы России.</w:t>
            </w:r>
          </w:p>
          <w:p w:rsidR="00260017" w:rsidRDefault="00260017" w:rsidP="003D6DB5">
            <w:pPr>
              <w:jc w:val="left"/>
            </w:pPr>
            <w:r>
              <w:rPr>
                <w:color w:val="000000"/>
                <w:shd w:val="clear" w:color="auto" w:fill="FFFFFF"/>
              </w:rPr>
              <w:t>3.</w:t>
            </w:r>
            <w:r>
              <w:rPr>
                <w:color w:val="000000"/>
                <w:sz w:val="28"/>
                <w:szCs w:val="28"/>
                <w:shd w:val="clear" w:color="auto" w:fill="FFFFFF"/>
              </w:rPr>
              <w:t xml:space="preserve"> </w:t>
            </w:r>
            <w:r w:rsidRPr="002D4BEC">
              <w:rPr>
                <w:color w:val="000000"/>
                <w:shd w:val="clear" w:color="auto" w:fill="FFFFFF"/>
              </w:rPr>
              <w:t>150 лет со дня рождения  русского писателя А.И. Куприна (1870 -1938)</w:t>
            </w:r>
            <w:r>
              <w:rPr>
                <w:color w:val="000000"/>
                <w:shd w:val="clear" w:color="auto" w:fill="FFFFFF"/>
              </w:rPr>
              <w:t>.</w:t>
            </w:r>
          </w:p>
          <w:p w:rsidR="00260017" w:rsidRPr="002D4BEC" w:rsidRDefault="00260017" w:rsidP="003D6DB5">
            <w:pPr>
              <w:jc w:val="left"/>
            </w:pPr>
            <w:r>
              <w:t>4.</w:t>
            </w:r>
            <w:r>
              <w:rPr>
                <w:color w:val="000000"/>
                <w:sz w:val="28"/>
                <w:szCs w:val="28"/>
                <w:shd w:val="clear" w:color="auto" w:fill="FFFFFF"/>
              </w:rPr>
              <w:t xml:space="preserve"> </w:t>
            </w:r>
            <w:r w:rsidRPr="002D4BEC">
              <w:rPr>
                <w:color w:val="000000"/>
                <w:shd w:val="clear" w:color="auto" w:fill="FFFFFF"/>
              </w:rPr>
              <w:t>120 лет со дня рождения языковеда, лексикографа  С.И. Ожегова (1900-1964)</w:t>
            </w:r>
            <w:r>
              <w:rPr>
                <w:color w:val="000000"/>
                <w:shd w:val="clear" w:color="auto" w:fill="FFFFFF"/>
              </w:rPr>
              <w:t>.</w:t>
            </w:r>
          </w:p>
        </w:tc>
        <w:tc>
          <w:tcPr>
            <w:tcW w:w="2126" w:type="dxa"/>
            <w:tcBorders>
              <w:top w:val="single" w:sz="4" w:space="0" w:color="000000"/>
              <w:left w:val="single" w:sz="4" w:space="0" w:color="000000"/>
              <w:bottom w:val="single" w:sz="4" w:space="0" w:color="000000"/>
            </w:tcBorders>
            <w:shd w:val="clear" w:color="auto" w:fill="auto"/>
          </w:tcPr>
          <w:p w:rsidR="00260017" w:rsidRDefault="00260017" w:rsidP="003D6DB5">
            <w:pPr>
              <w:spacing w:line="276" w:lineRule="auto"/>
            </w:pPr>
            <w:r>
              <w:rPr>
                <w:sz w:val="22"/>
                <w:szCs w:val="22"/>
              </w:rPr>
              <w:t>02.09</w:t>
            </w:r>
          </w:p>
          <w:p w:rsidR="00260017" w:rsidRDefault="00260017" w:rsidP="003D6DB5">
            <w:pPr>
              <w:spacing w:line="276" w:lineRule="auto"/>
            </w:pPr>
          </w:p>
          <w:p w:rsidR="00260017" w:rsidRDefault="00260017" w:rsidP="003D6DB5">
            <w:pPr>
              <w:spacing w:line="276" w:lineRule="auto"/>
            </w:pPr>
            <w:r>
              <w:rPr>
                <w:sz w:val="22"/>
                <w:szCs w:val="22"/>
              </w:rPr>
              <w:t>11.09</w:t>
            </w:r>
          </w:p>
          <w:p w:rsidR="00260017" w:rsidRDefault="00260017" w:rsidP="003D6DB5">
            <w:pPr>
              <w:spacing w:line="276" w:lineRule="auto"/>
            </w:pPr>
          </w:p>
          <w:p w:rsidR="00260017" w:rsidRDefault="00260017" w:rsidP="003D6DB5">
            <w:pPr>
              <w:spacing w:line="276" w:lineRule="auto"/>
            </w:pPr>
          </w:p>
          <w:p w:rsidR="00260017" w:rsidRDefault="00260017" w:rsidP="003D6DB5">
            <w:pPr>
              <w:spacing w:line="276" w:lineRule="auto"/>
            </w:pPr>
            <w:r>
              <w:rPr>
                <w:sz w:val="22"/>
                <w:szCs w:val="22"/>
              </w:rPr>
              <w:t>07.09</w:t>
            </w:r>
          </w:p>
          <w:p w:rsidR="00260017" w:rsidRDefault="00260017" w:rsidP="003D6DB5">
            <w:pPr>
              <w:spacing w:line="276" w:lineRule="auto"/>
            </w:pPr>
          </w:p>
          <w:p w:rsidR="00260017" w:rsidRDefault="00260017" w:rsidP="003D6DB5">
            <w:pPr>
              <w:spacing w:line="276" w:lineRule="auto"/>
            </w:pPr>
          </w:p>
          <w:p w:rsidR="00260017" w:rsidRDefault="00260017" w:rsidP="003D6DB5">
            <w:pPr>
              <w:spacing w:line="276" w:lineRule="auto"/>
            </w:pPr>
            <w:r>
              <w:rPr>
                <w:sz w:val="22"/>
                <w:szCs w:val="22"/>
              </w:rPr>
              <w:t>24.09</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60017" w:rsidRDefault="00260017" w:rsidP="003D6DB5">
            <w:pPr>
              <w:spacing w:line="276" w:lineRule="auto"/>
            </w:pPr>
            <w:r>
              <w:rPr>
                <w:sz w:val="22"/>
                <w:szCs w:val="22"/>
              </w:rPr>
              <w:t>Библиотекарь школы, учитель истории,</w:t>
            </w:r>
          </w:p>
          <w:p w:rsidR="00260017" w:rsidRPr="00DC1DF1" w:rsidRDefault="00260017" w:rsidP="003D6DB5">
            <w:pPr>
              <w:spacing w:line="276" w:lineRule="auto"/>
            </w:pPr>
            <w:r>
              <w:rPr>
                <w:sz w:val="22"/>
                <w:szCs w:val="22"/>
              </w:rPr>
              <w:t>учитель литературы</w:t>
            </w:r>
          </w:p>
        </w:tc>
      </w:tr>
    </w:tbl>
    <w:p w:rsidR="00260017" w:rsidRDefault="00260017" w:rsidP="00260017">
      <w:pPr>
        <w:spacing w:line="276" w:lineRule="auto"/>
        <w:rPr>
          <w:b/>
          <w:sz w:val="22"/>
          <w:szCs w:val="22"/>
        </w:rPr>
      </w:pPr>
    </w:p>
    <w:p w:rsidR="00260017" w:rsidRDefault="00260017" w:rsidP="00260017">
      <w:pPr>
        <w:spacing w:line="276" w:lineRule="auto"/>
        <w:rPr>
          <w:b/>
          <w:sz w:val="22"/>
          <w:szCs w:val="22"/>
        </w:rPr>
      </w:pPr>
    </w:p>
    <w:p w:rsidR="00260017" w:rsidRDefault="00260017" w:rsidP="00260017">
      <w:pPr>
        <w:spacing w:line="276" w:lineRule="auto"/>
        <w:rPr>
          <w:b/>
          <w:sz w:val="22"/>
          <w:szCs w:val="22"/>
        </w:rPr>
      </w:pPr>
    </w:p>
    <w:p w:rsidR="00260017" w:rsidRDefault="00260017" w:rsidP="00260017">
      <w:pPr>
        <w:spacing w:line="276" w:lineRule="auto"/>
        <w:rPr>
          <w:b/>
          <w:sz w:val="22"/>
          <w:szCs w:val="22"/>
        </w:rPr>
      </w:pPr>
    </w:p>
    <w:p w:rsidR="00260017" w:rsidRPr="00DC1DF1" w:rsidRDefault="00260017" w:rsidP="00260017">
      <w:pPr>
        <w:spacing w:line="276" w:lineRule="auto"/>
        <w:jc w:val="center"/>
        <w:rPr>
          <w:b/>
          <w:sz w:val="22"/>
          <w:szCs w:val="22"/>
        </w:rPr>
      </w:pPr>
    </w:p>
    <w:p w:rsidR="005F4488" w:rsidRDefault="005F4488" w:rsidP="00260017">
      <w:pPr>
        <w:spacing w:line="276" w:lineRule="auto"/>
        <w:rPr>
          <w:b/>
          <w:sz w:val="22"/>
          <w:szCs w:val="22"/>
        </w:rPr>
      </w:pPr>
    </w:p>
    <w:p w:rsidR="005F4488" w:rsidRDefault="005F4488" w:rsidP="00260017">
      <w:pPr>
        <w:spacing w:line="276" w:lineRule="auto"/>
        <w:rPr>
          <w:b/>
          <w:sz w:val="22"/>
          <w:szCs w:val="22"/>
        </w:rPr>
      </w:pPr>
    </w:p>
    <w:p w:rsidR="005F4488" w:rsidRDefault="005F4488" w:rsidP="00260017">
      <w:pPr>
        <w:spacing w:line="276" w:lineRule="auto"/>
        <w:rPr>
          <w:b/>
          <w:sz w:val="22"/>
          <w:szCs w:val="22"/>
        </w:rPr>
      </w:pPr>
    </w:p>
    <w:p w:rsidR="002E5FEE" w:rsidRDefault="002E5FEE" w:rsidP="00260017">
      <w:pPr>
        <w:spacing w:line="276" w:lineRule="auto"/>
        <w:rPr>
          <w:b/>
          <w:sz w:val="22"/>
          <w:szCs w:val="22"/>
        </w:rPr>
      </w:pPr>
    </w:p>
    <w:p w:rsidR="002E5FEE" w:rsidRDefault="002E5FEE" w:rsidP="00260017">
      <w:pPr>
        <w:spacing w:line="276" w:lineRule="auto"/>
        <w:rPr>
          <w:b/>
          <w:sz w:val="22"/>
          <w:szCs w:val="22"/>
        </w:rPr>
      </w:pPr>
    </w:p>
    <w:p w:rsidR="002E5FEE" w:rsidRDefault="002E5FEE" w:rsidP="00260017">
      <w:pPr>
        <w:spacing w:line="276" w:lineRule="auto"/>
        <w:rPr>
          <w:b/>
          <w:sz w:val="22"/>
          <w:szCs w:val="22"/>
        </w:rPr>
      </w:pPr>
    </w:p>
    <w:p w:rsidR="002E5FEE" w:rsidRDefault="002E5FEE" w:rsidP="00260017">
      <w:pPr>
        <w:spacing w:line="276" w:lineRule="auto"/>
        <w:rPr>
          <w:b/>
          <w:sz w:val="22"/>
          <w:szCs w:val="22"/>
        </w:rPr>
      </w:pPr>
    </w:p>
    <w:p w:rsidR="002E5FEE" w:rsidRDefault="002E5FEE" w:rsidP="00260017">
      <w:pPr>
        <w:spacing w:line="276" w:lineRule="auto"/>
        <w:rPr>
          <w:b/>
          <w:sz w:val="22"/>
          <w:szCs w:val="22"/>
        </w:rPr>
      </w:pPr>
    </w:p>
    <w:p w:rsidR="002E5FEE" w:rsidRDefault="002E5FEE" w:rsidP="00260017">
      <w:pPr>
        <w:spacing w:line="276" w:lineRule="auto"/>
        <w:rPr>
          <w:b/>
          <w:sz w:val="22"/>
          <w:szCs w:val="22"/>
        </w:rPr>
      </w:pPr>
    </w:p>
    <w:p w:rsidR="002E5FEE" w:rsidRDefault="002E5FEE" w:rsidP="00260017">
      <w:pPr>
        <w:spacing w:line="276" w:lineRule="auto"/>
        <w:rPr>
          <w:b/>
          <w:sz w:val="22"/>
          <w:szCs w:val="22"/>
        </w:rPr>
      </w:pPr>
    </w:p>
    <w:p w:rsidR="002E5FEE" w:rsidRDefault="002E5FEE" w:rsidP="00260017">
      <w:pPr>
        <w:spacing w:line="276" w:lineRule="auto"/>
        <w:rPr>
          <w:b/>
          <w:sz w:val="22"/>
          <w:szCs w:val="22"/>
        </w:rPr>
      </w:pPr>
    </w:p>
    <w:p w:rsidR="002E5FEE" w:rsidRDefault="002E5FEE" w:rsidP="00260017">
      <w:pPr>
        <w:spacing w:line="276" w:lineRule="auto"/>
        <w:rPr>
          <w:b/>
          <w:sz w:val="22"/>
          <w:szCs w:val="22"/>
        </w:rPr>
      </w:pPr>
    </w:p>
    <w:p w:rsidR="002E5FEE" w:rsidRDefault="002E5FEE" w:rsidP="00260017">
      <w:pPr>
        <w:spacing w:line="276" w:lineRule="auto"/>
        <w:rPr>
          <w:b/>
          <w:sz w:val="22"/>
          <w:szCs w:val="22"/>
        </w:rPr>
      </w:pPr>
    </w:p>
    <w:p w:rsidR="002E5FEE" w:rsidRDefault="002E5FEE" w:rsidP="00260017">
      <w:pPr>
        <w:spacing w:line="276" w:lineRule="auto"/>
        <w:rPr>
          <w:b/>
          <w:sz w:val="22"/>
          <w:szCs w:val="22"/>
        </w:rPr>
      </w:pPr>
    </w:p>
    <w:p w:rsidR="002E5FEE" w:rsidRDefault="002E5FEE" w:rsidP="00260017">
      <w:pPr>
        <w:spacing w:line="276" w:lineRule="auto"/>
        <w:rPr>
          <w:b/>
          <w:sz w:val="22"/>
          <w:szCs w:val="22"/>
        </w:rPr>
      </w:pPr>
    </w:p>
    <w:p w:rsidR="002E5FEE" w:rsidRDefault="002E5FEE" w:rsidP="00260017">
      <w:pPr>
        <w:spacing w:line="276" w:lineRule="auto"/>
        <w:rPr>
          <w:b/>
          <w:sz w:val="22"/>
          <w:szCs w:val="22"/>
        </w:rPr>
      </w:pPr>
    </w:p>
    <w:p w:rsidR="002E5FEE" w:rsidRDefault="002E5FEE" w:rsidP="00260017">
      <w:pPr>
        <w:spacing w:line="276" w:lineRule="auto"/>
        <w:rPr>
          <w:b/>
          <w:sz w:val="22"/>
          <w:szCs w:val="22"/>
        </w:rPr>
      </w:pPr>
    </w:p>
    <w:p w:rsidR="002E5FEE" w:rsidRDefault="002E5FEE" w:rsidP="00260017">
      <w:pPr>
        <w:spacing w:line="276" w:lineRule="auto"/>
        <w:rPr>
          <w:b/>
          <w:sz w:val="22"/>
          <w:szCs w:val="22"/>
        </w:rPr>
      </w:pPr>
    </w:p>
    <w:p w:rsidR="002E5FEE" w:rsidRDefault="002E5FEE" w:rsidP="00260017">
      <w:pPr>
        <w:spacing w:line="276" w:lineRule="auto"/>
        <w:rPr>
          <w:b/>
          <w:sz w:val="22"/>
          <w:szCs w:val="22"/>
        </w:rPr>
      </w:pPr>
    </w:p>
    <w:p w:rsidR="002E5FEE" w:rsidRDefault="002E5FEE" w:rsidP="00260017">
      <w:pPr>
        <w:spacing w:line="276" w:lineRule="auto"/>
        <w:rPr>
          <w:b/>
          <w:sz w:val="22"/>
          <w:szCs w:val="22"/>
        </w:rPr>
      </w:pPr>
    </w:p>
    <w:p w:rsidR="00260017" w:rsidRPr="00DC1DF1" w:rsidRDefault="002E5FEE" w:rsidP="00260017">
      <w:pPr>
        <w:spacing w:line="276" w:lineRule="auto"/>
        <w:rPr>
          <w:b/>
          <w:sz w:val="22"/>
          <w:szCs w:val="22"/>
        </w:rPr>
      </w:pPr>
      <w:r>
        <w:rPr>
          <w:b/>
          <w:sz w:val="22"/>
          <w:szCs w:val="22"/>
        </w:rPr>
        <w:lastRenderedPageBreak/>
        <w:t xml:space="preserve">                              </w:t>
      </w:r>
      <w:r w:rsidR="00260017" w:rsidRPr="00DC1DF1">
        <w:rPr>
          <w:b/>
          <w:sz w:val="22"/>
          <w:szCs w:val="22"/>
        </w:rPr>
        <w:t>ОКТЯБРЬ</w:t>
      </w:r>
    </w:p>
    <w:tbl>
      <w:tblPr>
        <w:tblW w:w="15593" w:type="dxa"/>
        <w:tblInd w:w="-34" w:type="dxa"/>
        <w:tblLayout w:type="fixed"/>
        <w:tblLook w:val="0000"/>
      </w:tblPr>
      <w:tblGrid>
        <w:gridCol w:w="2694"/>
        <w:gridCol w:w="4678"/>
        <w:gridCol w:w="3685"/>
        <w:gridCol w:w="4536"/>
      </w:tblGrid>
      <w:tr w:rsidR="00260017" w:rsidRPr="00DC1DF1" w:rsidTr="002E5FEE">
        <w:tc>
          <w:tcPr>
            <w:tcW w:w="2694" w:type="dxa"/>
            <w:tcBorders>
              <w:top w:val="single" w:sz="4" w:space="0" w:color="000000"/>
              <w:left w:val="single" w:sz="4" w:space="0" w:color="000000"/>
              <w:bottom w:val="single" w:sz="4" w:space="0" w:color="000000"/>
            </w:tcBorders>
            <w:shd w:val="clear" w:color="auto" w:fill="auto"/>
          </w:tcPr>
          <w:p w:rsidR="00260017" w:rsidRPr="00DC1DF1" w:rsidRDefault="00260017" w:rsidP="003D6DB5">
            <w:pPr>
              <w:spacing w:line="276" w:lineRule="auto"/>
              <w:rPr>
                <w:b/>
              </w:rPr>
            </w:pPr>
            <w:r w:rsidRPr="00DC1DF1">
              <w:rPr>
                <w:b/>
                <w:sz w:val="22"/>
                <w:szCs w:val="22"/>
              </w:rPr>
              <w:t>Направление воспитательной работы</w:t>
            </w:r>
          </w:p>
        </w:tc>
        <w:tc>
          <w:tcPr>
            <w:tcW w:w="4678" w:type="dxa"/>
            <w:tcBorders>
              <w:top w:val="single" w:sz="4" w:space="0" w:color="000000"/>
              <w:left w:val="single" w:sz="4" w:space="0" w:color="000000"/>
              <w:bottom w:val="single" w:sz="4" w:space="0" w:color="000000"/>
            </w:tcBorders>
            <w:shd w:val="clear" w:color="auto" w:fill="auto"/>
          </w:tcPr>
          <w:p w:rsidR="00260017" w:rsidRPr="00DC1DF1" w:rsidRDefault="00260017" w:rsidP="003D6DB5">
            <w:pPr>
              <w:spacing w:line="276" w:lineRule="auto"/>
              <w:rPr>
                <w:b/>
              </w:rPr>
            </w:pPr>
            <w:r w:rsidRPr="00DC1DF1">
              <w:rPr>
                <w:b/>
                <w:sz w:val="22"/>
                <w:szCs w:val="22"/>
              </w:rPr>
              <w:t>Название мероприятия</w:t>
            </w:r>
          </w:p>
        </w:tc>
        <w:tc>
          <w:tcPr>
            <w:tcW w:w="3685" w:type="dxa"/>
            <w:tcBorders>
              <w:top w:val="single" w:sz="4" w:space="0" w:color="000000"/>
              <w:left w:val="single" w:sz="4" w:space="0" w:color="000000"/>
              <w:bottom w:val="single" w:sz="4" w:space="0" w:color="000000"/>
            </w:tcBorders>
            <w:shd w:val="clear" w:color="auto" w:fill="auto"/>
          </w:tcPr>
          <w:p w:rsidR="00260017" w:rsidRPr="00DC1DF1" w:rsidRDefault="00260017" w:rsidP="003D6DB5">
            <w:pPr>
              <w:spacing w:line="276" w:lineRule="auto"/>
              <w:rPr>
                <w:b/>
              </w:rPr>
            </w:pPr>
            <w:r w:rsidRPr="00DC1DF1">
              <w:rPr>
                <w:b/>
                <w:sz w:val="22"/>
                <w:szCs w:val="22"/>
              </w:rPr>
              <w:t>Дата проведения</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260017" w:rsidRPr="00DC1DF1" w:rsidRDefault="00260017" w:rsidP="003D6DB5">
            <w:pPr>
              <w:spacing w:line="276" w:lineRule="auto"/>
            </w:pPr>
            <w:r w:rsidRPr="00DC1DF1">
              <w:rPr>
                <w:b/>
                <w:sz w:val="22"/>
                <w:szCs w:val="22"/>
              </w:rPr>
              <w:t>Ответственный</w:t>
            </w:r>
          </w:p>
        </w:tc>
      </w:tr>
      <w:tr w:rsidR="00260017" w:rsidRPr="00DC1DF1" w:rsidTr="002E5FEE">
        <w:tc>
          <w:tcPr>
            <w:tcW w:w="2694" w:type="dxa"/>
            <w:tcBorders>
              <w:left w:val="single" w:sz="4" w:space="0" w:color="000000"/>
              <w:bottom w:val="single" w:sz="4" w:space="0" w:color="000000"/>
            </w:tcBorders>
            <w:shd w:val="clear" w:color="auto" w:fill="auto"/>
          </w:tcPr>
          <w:p w:rsidR="00260017" w:rsidRPr="00DC1DF1" w:rsidRDefault="00260017" w:rsidP="003D6DB5">
            <w:pPr>
              <w:spacing w:line="276" w:lineRule="auto"/>
            </w:pPr>
            <w:r w:rsidRPr="00DC1DF1">
              <w:rPr>
                <w:sz w:val="22"/>
                <w:szCs w:val="22"/>
              </w:rPr>
              <w:t xml:space="preserve">Духовно-нравственное </w:t>
            </w:r>
            <w:r>
              <w:rPr>
                <w:sz w:val="22"/>
                <w:szCs w:val="22"/>
              </w:rPr>
              <w:t>направление</w:t>
            </w:r>
          </w:p>
        </w:tc>
        <w:tc>
          <w:tcPr>
            <w:tcW w:w="4678" w:type="dxa"/>
            <w:vMerge w:val="restart"/>
            <w:tcBorders>
              <w:left w:val="single" w:sz="4" w:space="0" w:color="000000"/>
              <w:bottom w:val="single" w:sz="4" w:space="0" w:color="auto"/>
            </w:tcBorders>
            <w:shd w:val="clear" w:color="auto" w:fill="auto"/>
          </w:tcPr>
          <w:p w:rsidR="00260017" w:rsidRPr="008C211B" w:rsidRDefault="00260017" w:rsidP="003D6DB5">
            <w:r>
              <w:t>1.</w:t>
            </w:r>
            <w:r w:rsidRPr="008C211B">
              <w:t>Урок нравственности «Всемирный день пожилых людей».</w:t>
            </w:r>
          </w:p>
          <w:p w:rsidR="00260017" w:rsidRPr="00DC1DF1" w:rsidRDefault="00260017" w:rsidP="003D6DB5">
            <w:pPr>
              <w:spacing w:line="276" w:lineRule="auto"/>
            </w:pPr>
            <w:r>
              <w:rPr>
                <w:sz w:val="22"/>
                <w:szCs w:val="22"/>
              </w:rPr>
              <w:t>2</w:t>
            </w:r>
            <w:r w:rsidRPr="00DC1DF1">
              <w:rPr>
                <w:sz w:val="22"/>
                <w:szCs w:val="22"/>
              </w:rPr>
              <w:t>.Участие в акции ко дню пожилых людей «Подари улыбку»</w:t>
            </w:r>
            <w:r>
              <w:rPr>
                <w:sz w:val="22"/>
                <w:szCs w:val="22"/>
              </w:rPr>
              <w:t>.</w:t>
            </w:r>
          </w:p>
          <w:p w:rsidR="00260017" w:rsidRPr="00C15487" w:rsidRDefault="00260017" w:rsidP="003D6DB5">
            <w:pPr>
              <w:spacing w:line="276" w:lineRule="auto"/>
            </w:pPr>
            <w:r>
              <w:t xml:space="preserve">3. </w:t>
            </w:r>
            <w:r w:rsidRPr="00C15487">
              <w:t>Международный день белой трости</w:t>
            </w:r>
            <w:r>
              <w:t>.</w:t>
            </w:r>
          </w:p>
          <w:p w:rsidR="00260017" w:rsidRDefault="00260017" w:rsidP="003D6DB5">
            <w:pPr>
              <w:spacing w:line="276" w:lineRule="auto"/>
            </w:pPr>
            <w:r>
              <w:rPr>
                <w:sz w:val="22"/>
                <w:szCs w:val="22"/>
              </w:rPr>
              <w:t>4</w:t>
            </w:r>
            <w:r w:rsidRPr="00DC1DF1">
              <w:rPr>
                <w:sz w:val="22"/>
                <w:szCs w:val="22"/>
              </w:rPr>
              <w:t xml:space="preserve">. </w:t>
            </w:r>
            <w:r w:rsidRPr="00DC1DF1">
              <w:rPr>
                <w:sz w:val="22"/>
                <w:szCs w:val="22"/>
                <w:lang w:eastAsia="ru-RU"/>
              </w:rPr>
              <w:t>Международный день школьных библиотек</w:t>
            </w:r>
            <w:r>
              <w:rPr>
                <w:sz w:val="22"/>
                <w:szCs w:val="22"/>
                <w:lang w:eastAsia="ru-RU"/>
              </w:rPr>
              <w:t>.</w:t>
            </w:r>
          </w:p>
          <w:p w:rsidR="00260017" w:rsidRPr="00DC1DF1" w:rsidRDefault="00260017" w:rsidP="003D6DB5">
            <w:r w:rsidRPr="00DC1DF1">
              <w:rPr>
                <w:sz w:val="22"/>
                <w:szCs w:val="22"/>
                <w:lang w:eastAsia="ru-RU"/>
              </w:rPr>
              <w:t xml:space="preserve"> </w:t>
            </w:r>
          </w:p>
        </w:tc>
        <w:tc>
          <w:tcPr>
            <w:tcW w:w="3685" w:type="dxa"/>
            <w:tcBorders>
              <w:left w:val="single" w:sz="4" w:space="0" w:color="000000"/>
              <w:bottom w:val="single" w:sz="4" w:space="0" w:color="000000"/>
            </w:tcBorders>
            <w:shd w:val="clear" w:color="auto" w:fill="auto"/>
          </w:tcPr>
          <w:p w:rsidR="00260017" w:rsidRPr="00DC1DF1" w:rsidRDefault="00260017" w:rsidP="003D6DB5">
            <w:pPr>
              <w:spacing w:line="276" w:lineRule="auto"/>
            </w:pPr>
            <w:r>
              <w:rPr>
                <w:sz w:val="22"/>
                <w:szCs w:val="22"/>
              </w:rPr>
              <w:t>01</w:t>
            </w:r>
            <w:r w:rsidRPr="00DC1DF1">
              <w:rPr>
                <w:sz w:val="22"/>
                <w:szCs w:val="22"/>
              </w:rPr>
              <w:t>.10</w:t>
            </w:r>
          </w:p>
          <w:p w:rsidR="00260017" w:rsidRDefault="00260017" w:rsidP="003D6DB5">
            <w:pPr>
              <w:spacing w:line="276" w:lineRule="auto"/>
            </w:pPr>
          </w:p>
          <w:p w:rsidR="00260017" w:rsidRPr="00DC1DF1" w:rsidRDefault="00260017" w:rsidP="003D6DB5">
            <w:pPr>
              <w:spacing w:line="276" w:lineRule="auto"/>
            </w:pPr>
            <w:r>
              <w:t>05.10</w:t>
            </w:r>
          </w:p>
        </w:tc>
        <w:tc>
          <w:tcPr>
            <w:tcW w:w="4536" w:type="dxa"/>
            <w:vMerge w:val="restart"/>
            <w:tcBorders>
              <w:left w:val="single" w:sz="4" w:space="0" w:color="000000"/>
              <w:bottom w:val="single" w:sz="4" w:space="0" w:color="auto"/>
              <w:right w:val="single" w:sz="4" w:space="0" w:color="000000"/>
            </w:tcBorders>
            <w:shd w:val="clear" w:color="auto" w:fill="auto"/>
          </w:tcPr>
          <w:p w:rsidR="00260017" w:rsidRPr="00DC1DF1" w:rsidRDefault="00260017" w:rsidP="003D6DB5">
            <w:pPr>
              <w:spacing w:line="276" w:lineRule="auto"/>
            </w:pPr>
            <w:r w:rsidRPr="00DC1DF1">
              <w:rPr>
                <w:sz w:val="22"/>
                <w:szCs w:val="22"/>
              </w:rPr>
              <w:t>Вожатая школы</w:t>
            </w:r>
          </w:p>
          <w:p w:rsidR="00260017" w:rsidRDefault="00260017" w:rsidP="003D6DB5">
            <w:pPr>
              <w:spacing w:line="276" w:lineRule="auto"/>
            </w:pPr>
            <w:r>
              <w:rPr>
                <w:sz w:val="22"/>
                <w:szCs w:val="22"/>
              </w:rPr>
              <w:t>б</w:t>
            </w:r>
            <w:r w:rsidRPr="00DC1DF1">
              <w:rPr>
                <w:sz w:val="22"/>
                <w:szCs w:val="22"/>
              </w:rPr>
              <w:t>иблиотекарь</w:t>
            </w:r>
            <w:r>
              <w:rPr>
                <w:sz w:val="22"/>
                <w:szCs w:val="22"/>
              </w:rPr>
              <w:t>,</w:t>
            </w:r>
          </w:p>
          <w:p w:rsidR="00260017" w:rsidRPr="00DC1DF1" w:rsidRDefault="00260017" w:rsidP="003D6DB5">
            <w:pPr>
              <w:spacing w:line="276" w:lineRule="auto"/>
            </w:pPr>
            <w:r>
              <w:rPr>
                <w:sz w:val="22"/>
                <w:szCs w:val="22"/>
              </w:rPr>
              <w:t>учитель истории</w:t>
            </w:r>
          </w:p>
          <w:p w:rsidR="00260017" w:rsidRPr="00DC1DF1" w:rsidRDefault="00260017" w:rsidP="003D6DB5"/>
        </w:tc>
      </w:tr>
      <w:tr w:rsidR="00260017" w:rsidRPr="00DC1DF1" w:rsidTr="002E5FEE">
        <w:tc>
          <w:tcPr>
            <w:tcW w:w="2694" w:type="dxa"/>
            <w:tcBorders>
              <w:left w:val="single" w:sz="4" w:space="0" w:color="000000"/>
              <w:bottom w:val="single" w:sz="4" w:space="0" w:color="000000"/>
            </w:tcBorders>
            <w:shd w:val="clear" w:color="auto" w:fill="auto"/>
          </w:tcPr>
          <w:p w:rsidR="00260017" w:rsidRPr="00DC1DF1" w:rsidRDefault="00260017" w:rsidP="003D6DB5">
            <w:pPr>
              <w:spacing w:line="276" w:lineRule="auto"/>
            </w:pPr>
          </w:p>
        </w:tc>
        <w:tc>
          <w:tcPr>
            <w:tcW w:w="4678" w:type="dxa"/>
            <w:vMerge/>
            <w:tcBorders>
              <w:top w:val="single" w:sz="4" w:space="0" w:color="auto"/>
              <w:left w:val="single" w:sz="4" w:space="0" w:color="000000"/>
              <w:bottom w:val="single" w:sz="4" w:space="0" w:color="auto"/>
            </w:tcBorders>
            <w:shd w:val="clear" w:color="auto" w:fill="auto"/>
          </w:tcPr>
          <w:p w:rsidR="00260017" w:rsidRPr="00DC1DF1" w:rsidRDefault="00260017" w:rsidP="003D6DB5">
            <w:pPr>
              <w:spacing w:line="276" w:lineRule="auto"/>
            </w:pPr>
          </w:p>
        </w:tc>
        <w:tc>
          <w:tcPr>
            <w:tcW w:w="3685" w:type="dxa"/>
            <w:tcBorders>
              <w:top w:val="single" w:sz="4" w:space="0" w:color="auto"/>
              <w:left w:val="single" w:sz="4" w:space="0" w:color="000000"/>
              <w:bottom w:val="single" w:sz="4" w:space="0" w:color="000000"/>
            </w:tcBorders>
            <w:shd w:val="clear" w:color="auto" w:fill="auto"/>
          </w:tcPr>
          <w:p w:rsidR="00260017" w:rsidRDefault="00260017" w:rsidP="003D6DB5">
            <w:pPr>
              <w:spacing w:line="276" w:lineRule="auto"/>
            </w:pPr>
            <w:r>
              <w:rPr>
                <w:sz w:val="22"/>
                <w:szCs w:val="22"/>
              </w:rPr>
              <w:t>12</w:t>
            </w:r>
            <w:r w:rsidRPr="00DC1DF1">
              <w:rPr>
                <w:sz w:val="22"/>
                <w:szCs w:val="22"/>
              </w:rPr>
              <w:t>.10</w:t>
            </w:r>
          </w:p>
          <w:p w:rsidR="00260017" w:rsidRDefault="00260017" w:rsidP="003D6DB5">
            <w:pPr>
              <w:spacing w:line="276" w:lineRule="auto"/>
            </w:pPr>
            <w:r>
              <w:rPr>
                <w:sz w:val="22"/>
                <w:szCs w:val="22"/>
              </w:rPr>
              <w:t>09.10</w:t>
            </w:r>
          </w:p>
          <w:p w:rsidR="00260017" w:rsidRPr="00DC1DF1" w:rsidRDefault="00260017" w:rsidP="003D6DB5">
            <w:pPr>
              <w:spacing w:line="276" w:lineRule="auto"/>
            </w:pPr>
            <w:r>
              <w:rPr>
                <w:sz w:val="22"/>
                <w:szCs w:val="22"/>
              </w:rPr>
              <w:t>26.10</w:t>
            </w:r>
          </w:p>
        </w:tc>
        <w:tc>
          <w:tcPr>
            <w:tcW w:w="4536" w:type="dxa"/>
            <w:vMerge/>
            <w:tcBorders>
              <w:top w:val="single" w:sz="4" w:space="0" w:color="auto"/>
              <w:left w:val="single" w:sz="4" w:space="0" w:color="000000"/>
              <w:bottom w:val="single" w:sz="4" w:space="0" w:color="auto"/>
              <w:right w:val="single" w:sz="4" w:space="0" w:color="000000"/>
            </w:tcBorders>
            <w:shd w:val="clear" w:color="auto" w:fill="auto"/>
          </w:tcPr>
          <w:p w:rsidR="00260017" w:rsidRPr="00DC1DF1" w:rsidRDefault="00260017" w:rsidP="003D6DB5">
            <w:pPr>
              <w:spacing w:line="276" w:lineRule="auto"/>
            </w:pPr>
          </w:p>
        </w:tc>
      </w:tr>
      <w:tr w:rsidR="00260017" w:rsidRPr="00DC1DF1" w:rsidTr="002E5FEE">
        <w:tc>
          <w:tcPr>
            <w:tcW w:w="2694" w:type="dxa"/>
            <w:tcBorders>
              <w:top w:val="single" w:sz="4" w:space="0" w:color="000000"/>
              <w:left w:val="single" w:sz="4" w:space="0" w:color="000000"/>
              <w:bottom w:val="single" w:sz="4" w:space="0" w:color="000000"/>
            </w:tcBorders>
            <w:shd w:val="clear" w:color="auto" w:fill="auto"/>
          </w:tcPr>
          <w:p w:rsidR="00260017" w:rsidRPr="00DC1DF1" w:rsidRDefault="00260017" w:rsidP="003D6DB5">
            <w:pPr>
              <w:spacing w:line="276" w:lineRule="auto"/>
            </w:pPr>
            <w:r>
              <w:rPr>
                <w:sz w:val="22"/>
                <w:szCs w:val="22"/>
              </w:rPr>
              <w:t>Социальное направление</w:t>
            </w:r>
          </w:p>
        </w:tc>
        <w:tc>
          <w:tcPr>
            <w:tcW w:w="4678" w:type="dxa"/>
            <w:tcBorders>
              <w:top w:val="single" w:sz="4" w:space="0" w:color="000000"/>
              <w:left w:val="single" w:sz="4" w:space="0" w:color="000000"/>
              <w:bottom w:val="single" w:sz="4" w:space="0" w:color="000000"/>
            </w:tcBorders>
            <w:shd w:val="clear" w:color="auto" w:fill="auto"/>
          </w:tcPr>
          <w:p w:rsidR="00260017" w:rsidRPr="00DC1DF1" w:rsidRDefault="00260017" w:rsidP="003D6DB5">
            <w:pPr>
              <w:spacing w:line="276" w:lineRule="auto"/>
            </w:pPr>
            <w:r w:rsidRPr="00DC1DF1">
              <w:rPr>
                <w:sz w:val="22"/>
                <w:szCs w:val="22"/>
              </w:rPr>
              <w:t>1.</w:t>
            </w:r>
            <w:r w:rsidRPr="00DC1DF1">
              <w:rPr>
                <w:b/>
                <w:bCs/>
                <w:sz w:val="22"/>
                <w:szCs w:val="22"/>
                <w:lang w:eastAsia="ru-RU"/>
              </w:rPr>
              <w:t xml:space="preserve"> </w:t>
            </w:r>
            <w:r w:rsidRPr="00DC1DF1">
              <w:rPr>
                <w:bCs/>
                <w:sz w:val="22"/>
                <w:szCs w:val="22"/>
                <w:lang w:eastAsia="ru-RU"/>
              </w:rPr>
              <w:t>Всемирный день защиты животных</w:t>
            </w:r>
            <w:r>
              <w:rPr>
                <w:bCs/>
                <w:sz w:val="22"/>
                <w:szCs w:val="22"/>
                <w:lang w:eastAsia="ru-RU"/>
              </w:rPr>
              <w:t>.</w:t>
            </w:r>
          </w:p>
          <w:p w:rsidR="00260017" w:rsidRDefault="00260017" w:rsidP="003D6DB5">
            <w:pPr>
              <w:spacing w:line="276" w:lineRule="auto"/>
            </w:pPr>
            <w:r w:rsidRPr="00DC1DF1">
              <w:rPr>
                <w:sz w:val="22"/>
                <w:szCs w:val="22"/>
              </w:rPr>
              <w:t>2. Конкурс рисунков «Здравствуй</w:t>
            </w:r>
            <w:r>
              <w:rPr>
                <w:sz w:val="22"/>
                <w:szCs w:val="22"/>
              </w:rPr>
              <w:t>,</w:t>
            </w:r>
            <w:r w:rsidRPr="00DC1DF1">
              <w:rPr>
                <w:sz w:val="22"/>
                <w:szCs w:val="22"/>
              </w:rPr>
              <w:t xml:space="preserve"> Осень Золотая»</w:t>
            </w:r>
            <w:r>
              <w:rPr>
                <w:sz w:val="22"/>
                <w:szCs w:val="22"/>
              </w:rPr>
              <w:t>.</w:t>
            </w:r>
          </w:p>
          <w:p w:rsidR="00260017" w:rsidRPr="00DC1DF1" w:rsidRDefault="00260017" w:rsidP="003D6DB5">
            <w:pPr>
              <w:spacing w:line="276" w:lineRule="auto"/>
            </w:pPr>
            <w:r>
              <w:rPr>
                <w:sz w:val="22"/>
                <w:szCs w:val="22"/>
              </w:rPr>
              <w:t>3.День интернета.</w:t>
            </w:r>
          </w:p>
          <w:p w:rsidR="00260017" w:rsidRPr="00DC1DF1" w:rsidRDefault="00260017" w:rsidP="003D6DB5">
            <w:pPr>
              <w:spacing w:line="276" w:lineRule="auto"/>
            </w:pPr>
          </w:p>
        </w:tc>
        <w:tc>
          <w:tcPr>
            <w:tcW w:w="3685" w:type="dxa"/>
            <w:tcBorders>
              <w:top w:val="single" w:sz="4" w:space="0" w:color="000000"/>
              <w:left w:val="single" w:sz="4" w:space="0" w:color="000000"/>
              <w:bottom w:val="single" w:sz="4" w:space="0" w:color="000000"/>
            </w:tcBorders>
            <w:shd w:val="clear" w:color="auto" w:fill="auto"/>
          </w:tcPr>
          <w:p w:rsidR="00260017" w:rsidRPr="00DC1DF1" w:rsidRDefault="00260017" w:rsidP="003D6DB5">
            <w:pPr>
              <w:spacing w:line="276" w:lineRule="auto"/>
            </w:pPr>
            <w:r>
              <w:rPr>
                <w:sz w:val="22"/>
                <w:szCs w:val="22"/>
              </w:rPr>
              <w:t>02</w:t>
            </w:r>
            <w:r w:rsidRPr="00DC1DF1">
              <w:rPr>
                <w:sz w:val="22"/>
                <w:szCs w:val="22"/>
              </w:rPr>
              <w:t>.10</w:t>
            </w:r>
          </w:p>
          <w:p w:rsidR="00260017" w:rsidRPr="00DC1DF1" w:rsidRDefault="00260017" w:rsidP="003D6DB5">
            <w:pPr>
              <w:spacing w:line="276" w:lineRule="auto"/>
            </w:pPr>
            <w:r>
              <w:rPr>
                <w:sz w:val="22"/>
                <w:szCs w:val="22"/>
              </w:rPr>
              <w:t>16.10-23</w:t>
            </w:r>
            <w:r w:rsidRPr="00DC1DF1">
              <w:rPr>
                <w:sz w:val="22"/>
                <w:szCs w:val="22"/>
              </w:rPr>
              <w:t>.10</w:t>
            </w:r>
          </w:p>
          <w:p w:rsidR="00260017" w:rsidRDefault="00260017" w:rsidP="003D6DB5">
            <w:pPr>
              <w:spacing w:line="276" w:lineRule="auto"/>
            </w:pPr>
          </w:p>
          <w:p w:rsidR="00260017" w:rsidRPr="00DC1DF1" w:rsidRDefault="00260017" w:rsidP="003D6DB5">
            <w:pPr>
              <w:spacing w:line="276" w:lineRule="auto"/>
            </w:pPr>
            <w:r>
              <w:t>28.10</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260017" w:rsidRPr="00DC1DF1" w:rsidRDefault="00260017" w:rsidP="003D6DB5">
            <w:pPr>
              <w:spacing w:line="276" w:lineRule="auto"/>
            </w:pPr>
            <w:r w:rsidRPr="00DC1DF1">
              <w:rPr>
                <w:sz w:val="22"/>
                <w:szCs w:val="22"/>
              </w:rPr>
              <w:t>Учитель биологии</w:t>
            </w:r>
          </w:p>
          <w:p w:rsidR="00260017" w:rsidRPr="00DC1DF1" w:rsidRDefault="00260017" w:rsidP="003D6DB5">
            <w:pPr>
              <w:spacing w:line="276" w:lineRule="auto"/>
            </w:pPr>
            <w:r>
              <w:t xml:space="preserve"> Учитель информатики</w:t>
            </w:r>
          </w:p>
        </w:tc>
      </w:tr>
      <w:tr w:rsidR="00260017" w:rsidRPr="00DC1DF1" w:rsidTr="002E5FEE">
        <w:trPr>
          <w:trHeight w:val="1246"/>
        </w:trPr>
        <w:tc>
          <w:tcPr>
            <w:tcW w:w="2694" w:type="dxa"/>
            <w:tcBorders>
              <w:top w:val="single" w:sz="4" w:space="0" w:color="000000"/>
              <w:left w:val="single" w:sz="4" w:space="0" w:color="000000"/>
              <w:bottom w:val="single" w:sz="4" w:space="0" w:color="000000"/>
            </w:tcBorders>
            <w:shd w:val="clear" w:color="auto" w:fill="auto"/>
          </w:tcPr>
          <w:p w:rsidR="00260017" w:rsidRPr="00DC1DF1" w:rsidRDefault="00260017" w:rsidP="003D6DB5">
            <w:pPr>
              <w:spacing w:line="276" w:lineRule="auto"/>
            </w:pPr>
            <w:r>
              <w:rPr>
                <w:sz w:val="22"/>
                <w:szCs w:val="22"/>
              </w:rPr>
              <w:t>Спортивно-оздоровительное направление</w:t>
            </w:r>
          </w:p>
        </w:tc>
        <w:tc>
          <w:tcPr>
            <w:tcW w:w="4678" w:type="dxa"/>
            <w:tcBorders>
              <w:top w:val="single" w:sz="4" w:space="0" w:color="000000"/>
              <w:left w:val="single" w:sz="4" w:space="0" w:color="000000"/>
              <w:bottom w:val="single" w:sz="4" w:space="0" w:color="000000"/>
            </w:tcBorders>
            <w:shd w:val="clear" w:color="auto" w:fill="auto"/>
          </w:tcPr>
          <w:p w:rsidR="00260017" w:rsidRPr="00057644" w:rsidRDefault="00260017" w:rsidP="003D6DB5">
            <w:r>
              <w:t>1.</w:t>
            </w:r>
            <w:r w:rsidRPr="00057644">
              <w:t>День здоровья. «Норма ГТО – норма жизни».</w:t>
            </w:r>
          </w:p>
          <w:p w:rsidR="00260017" w:rsidRPr="00057644" w:rsidRDefault="00260017" w:rsidP="003D6DB5">
            <w:r>
              <w:t>2.</w:t>
            </w:r>
            <w:r w:rsidRPr="00057644">
              <w:t>День гражданской обороны.</w:t>
            </w:r>
          </w:p>
          <w:p w:rsidR="00260017" w:rsidRPr="00DC1DF1" w:rsidRDefault="00260017" w:rsidP="003D6DB5">
            <w:pPr>
              <w:spacing w:line="276" w:lineRule="auto"/>
            </w:pPr>
          </w:p>
        </w:tc>
        <w:tc>
          <w:tcPr>
            <w:tcW w:w="3685" w:type="dxa"/>
            <w:tcBorders>
              <w:top w:val="single" w:sz="4" w:space="0" w:color="000000"/>
              <w:left w:val="single" w:sz="4" w:space="0" w:color="000000"/>
              <w:bottom w:val="single" w:sz="4" w:space="0" w:color="000000"/>
            </w:tcBorders>
            <w:shd w:val="clear" w:color="auto" w:fill="auto"/>
          </w:tcPr>
          <w:p w:rsidR="00260017" w:rsidRPr="00DC1DF1" w:rsidRDefault="00260017" w:rsidP="003D6DB5">
            <w:pPr>
              <w:spacing w:line="276" w:lineRule="auto"/>
            </w:pPr>
            <w:r>
              <w:rPr>
                <w:sz w:val="22"/>
                <w:szCs w:val="22"/>
              </w:rPr>
              <w:t>16</w:t>
            </w:r>
            <w:r w:rsidRPr="00DC1DF1">
              <w:rPr>
                <w:sz w:val="22"/>
                <w:szCs w:val="22"/>
              </w:rPr>
              <w:t>.10</w:t>
            </w:r>
          </w:p>
          <w:p w:rsidR="00260017" w:rsidRDefault="00260017" w:rsidP="003D6DB5">
            <w:pPr>
              <w:spacing w:line="276" w:lineRule="auto"/>
            </w:pPr>
          </w:p>
          <w:p w:rsidR="00260017" w:rsidRPr="00DC1DF1" w:rsidRDefault="00260017" w:rsidP="003D6DB5">
            <w:pPr>
              <w:spacing w:line="276" w:lineRule="auto"/>
            </w:pPr>
            <w:r>
              <w:rPr>
                <w:sz w:val="22"/>
                <w:szCs w:val="22"/>
              </w:rPr>
              <w:t>04</w:t>
            </w:r>
            <w:r w:rsidRPr="00DC1DF1">
              <w:rPr>
                <w:sz w:val="22"/>
                <w:szCs w:val="22"/>
              </w:rPr>
              <w:t>.10</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260017" w:rsidRDefault="00260017" w:rsidP="003D6DB5">
            <w:pPr>
              <w:spacing w:line="276" w:lineRule="auto"/>
            </w:pPr>
            <w:r w:rsidRPr="00DC1DF1">
              <w:rPr>
                <w:sz w:val="22"/>
                <w:szCs w:val="22"/>
              </w:rPr>
              <w:t>Учитель физической культуры</w:t>
            </w:r>
          </w:p>
          <w:p w:rsidR="00260017" w:rsidRPr="00DC1DF1" w:rsidRDefault="00260017" w:rsidP="003D6DB5">
            <w:pPr>
              <w:spacing w:line="276" w:lineRule="auto"/>
            </w:pPr>
            <w:r>
              <w:rPr>
                <w:sz w:val="22"/>
                <w:szCs w:val="22"/>
              </w:rPr>
              <w:t>Учитель ОБЖ</w:t>
            </w:r>
          </w:p>
        </w:tc>
      </w:tr>
      <w:tr w:rsidR="00260017" w:rsidRPr="00DC1DF1" w:rsidTr="002E5FEE">
        <w:tc>
          <w:tcPr>
            <w:tcW w:w="2694" w:type="dxa"/>
            <w:tcBorders>
              <w:top w:val="single" w:sz="4" w:space="0" w:color="000000"/>
              <w:left w:val="single" w:sz="4" w:space="0" w:color="000000"/>
              <w:bottom w:val="single" w:sz="4" w:space="0" w:color="000000"/>
            </w:tcBorders>
            <w:shd w:val="clear" w:color="auto" w:fill="auto"/>
          </w:tcPr>
          <w:p w:rsidR="00260017" w:rsidRPr="00DC1DF1" w:rsidRDefault="00260017" w:rsidP="003D6DB5">
            <w:pPr>
              <w:spacing w:line="276" w:lineRule="auto"/>
            </w:pPr>
            <w:r>
              <w:rPr>
                <w:sz w:val="22"/>
                <w:szCs w:val="22"/>
              </w:rPr>
              <w:t>Общекультурное направление</w:t>
            </w:r>
          </w:p>
        </w:tc>
        <w:tc>
          <w:tcPr>
            <w:tcW w:w="4678" w:type="dxa"/>
            <w:tcBorders>
              <w:top w:val="single" w:sz="4" w:space="0" w:color="000000"/>
              <w:left w:val="single" w:sz="4" w:space="0" w:color="000000"/>
              <w:bottom w:val="single" w:sz="4" w:space="0" w:color="000000"/>
            </w:tcBorders>
            <w:shd w:val="clear" w:color="auto" w:fill="auto"/>
          </w:tcPr>
          <w:p w:rsidR="00260017" w:rsidRPr="008C211B" w:rsidRDefault="00260017" w:rsidP="003D6DB5">
            <w:r>
              <w:t>1.</w:t>
            </w:r>
            <w:r w:rsidRPr="008C211B">
              <w:t xml:space="preserve">День учителя «Нет выше звания -  Учитель». </w:t>
            </w:r>
          </w:p>
          <w:p w:rsidR="00260017" w:rsidRDefault="00260017" w:rsidP="003D6DB5">
            <w:pPr>
              <w:tabs>
                <w:tab w:val="center" w:pos="3790"/>
              </w:tabs>
              <w:spacing w:line="276" w:lineRule="auto"/>
            </w:pPr>
            <w:r>
              <w:rPr>
                <w:sz w:val="22"/>
                <w:szCs w:val="22"/>
              </w:rPr>
              <w:t>2</w:t>
            </w:r>
            <w:r w:rsidRPr="00DC1DF1">
              <w:rPr>
                <w:sz w:val="22"/>
                <w:szCs w:val="22"/>
              </w:rPr>
              <w:t>. Рейд «Живи</w:t>
            </w:r>
            <w:r>
              <w:rPr>
                <w:sz w:val="22"/>
                <w:szCs w:val="22"/>
              </w:rPr>
              <w:t>,</w:t>
            </w:r>
            <w:r w:rsidRPr="00DC1DF1">
              <w:rPr>
                <w:sz w:val="22"/>
                <w:szCs w:val="22"/>
              </w:rPr>
              <w:t xml:space="preserve"> книга».</w:t>
            </w:r>
          </w:p>
          <w:p w:rsidR="00260017" w:rsidRDefault="00260017" w:rsidP="003D6DB5">
            <w:pPr>
              <w:spacing w:line="276" w:lineRule="auto"/>
            </w:pPr>
            <w:r>
              <w:rPr>
                <w:sz w:val="22"/>
                <w:szCs w:val="22"/>
              </w:rPr>
              <w:t>3</w:t>
            </w:r>
            <w:r w:rsidRPr="00DC1DF1">
              <w:rPr>
                <w:sz w:val="22"/>
                <w:szCs w:val="22"/>
              </w:rPr>
              <w:t>. День Учителя (праздничная программа)</w:t>
            </w:r>
            <w:r>
              <w:rPr>
                <w:sz w:val="22"/>
                <w:szCs w:val="22"/>
              </w:rPr>
              <w:t>.</w:t>
            </w:r>
            <w:r w:rsidRPr="00DC1DF1">
              <w:rPr>
                <w:sz w:val="22"/>
                <w:szCs w:val="22"/>
              </w:rPr>
              <w:t xml:space="preserve"> </w:t>
            </w:r>
          </w:p>
          <w:p w:rsidR="00260017" w:rsidRPr="00DC1DF1" w:rsidRDefault="00260017" w:rsidP="003D6DB5">
            <w:pPr>
              <w:spacing w:line="276" w:lineRule="auto"/>
            </w:pPr>
            <w:r>
              <w:rPr>
                <w:sz w:val="22"/>
                <w:szCs w:val="22"/>
              </w:rPr>
              <w:t>4.</w:t>
            </w:r>
            <w:r>
              <w:rPr>
                <w:bCs/>
                <w:sz w:val="22"/>
                <w:szCs w:val="22"/>
                <w:lang w:eastAsia="ru-RU"/>
              </w:rPr>
              <w:t xml:space="preserve"> Фольклорный праздник «Осенний бал».</w:t>
            </w:r>
          </w:p>
          <w:p w:rsidR="00260017" w:rsidRDefault="00260017" w:rsidP="003D6DB5">
            <w:pPr>
              <w:spacing w:line="276" w:lineRule="auto"/>
            </w:pPr>
          </w:p>
          <w:p w:rsidR="00260017" w:rsidRPr="00DC1DF1" w:rsidRDefault="00260017" w:rsidP="003D6DB5">
            <w:pPr>
              <w:tabs>
                <w:tab w:val="center" w:pos="3790"/>
              </w:tabs>
              <w:spacing w:line="276" w:lineRule="auto"/>
            </w:pPr>
            <w:r w:rsidRPr="00DC1DF1">
              <w:rPr>
                <w:sz w:val="22"/>
                <w:szCs w:val="22"/>
              </w:rPr>
              <w:tab/>
            </w:r>
          </w:p>
        </w:tc>
        <w:tc>
          <w:tcPr>
            <w:tcW w:w="3685" w:type="dxa"/>
            <w:tcBorders>
              <w:top w:val="single" w:sz="4" w:space="0" w:color="000000"/>
              <w:left w:val="single" w:sz="4" w:space="0" w:color="000000"/>
              <w:bottom w:val="single" w:sz="4" w:space="0" w:color="000000"/>
            </w:tcBorders>
            <w:shd w:val="clear" w:color="auto" w:fill="auto"/>
          </w:tcPr>
          <w:p w:rsidR="00260017" w:rsidRDefault="00260017" w:rsidP="003D6DB5">
            <w:pPr>
              <w:spacing w:line="276" w:lineRule="auto"/>
            </w:pPr>
            <w:r w:rsidRPr="00DC1DF1">
              <w:rPr>
                <w:sz w:val="22"/>
                <w:szCs w:val="22"/>
              </w:rPr>
              <w:t>05.10</w:t>
            </w:r>
          </w:p>
          <w:p w:rsidR="00260017" w:rsidRDefault="00260017" w:rsidP="003D6DB5">
            <w:pPr>
              <w:spacing w:line="276" w:lineRule="auto"/>
            </w:pPr>
          </w:p>
          <w:p w:rsidR="00260017" w:rsidRDefault="00260017" w:rsidP="003D6DB5">
            <w:pPr>
              <w:spacing w:line="276" w:lineRule="auto"/>
            </w:pPr>
            <w:r>
              <w:rPr>
                <w:sz w:val="22"/>
                <w:szCs w:val="22"/>
              </w:rPr>
              <w:t>В течение месяца</w:t>
            </w:r>
          </w:p>
          <w:p w:rsidR="00260017" w:rsidRPr="00DC1DF1" w:rsidRDefault="00260017" w:rsidP="003D6DB5">
            <w:pPr>
              <w:spacing w:line="276" w:lineRule="auto"/>
            </w:pPr>
            <w:r>
              <w:rPr>
                <w:sz w:val="22"/>
                <w:szCs w:val="22"/>
              </w:rPr>
              <w:t>07</w:t>
            </w:r>
            <w:r w:rsidRPr="00DC1DF1">
              <w:rPr>
                <w:sz w:val="22"/>
                <w:szCs w:val="22"/>
              </w:rPr>
              <w:t>.10</w:t>
            </w:r>
          </w:p>
          <w:p w:rsidR="00260017" w:rsidRPr="00DC1DF1" w:rsidRDefault="00260017" w:rsidP="003D6DB5">
            <w:pPr>
              <w:spacing w:line="276" w:lineRule="auto"/>
            </w:pPr>
            <w:r>
              <w:t>30.10</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260017" w:rsidRPr="00DC1DF1" w:rsidRDefault="00260017" w:rsidP="003D6DB5">
            <w:pPr>
              <w:spacing w:line="276" w:lineRule="auto"/>
            </w:pPr>
            <w:r w:rsidRPr="00DC1DF1">
              <w:rPr>
                <w:sz w:val="22"/>
                <w:szCs w:val="22"/>
              </w:rPr>
              <w:t>Вожатая школы</w:t>
            </w:r>
          </w:p>
          <w:p w:rsidR="00260017" w:rsidRPr="00DC1DF1" w:rsidRDefault="00260017" w:rsidP="003D6DB5">
            <w:pPr>
              <w:spacing w:line="276" w:lineRule="auto"/>
            </w:pPr>
            <w:r>
              <w:rPr>
                <w:sz w:val="22"/>
                <w:szCs w:val="22"/>
              </w:rPr>
              <w:t>библиотекарь, учителя - предметники</w:t>
            </w:r>
          </w:p>
        </w:tc>
      </w:tr>
      <w:tr w:rsidR="00260017" w:rsidRPr="00DC1DF1" w:rsidTr="002E5FEE">
        <w:tc>
          <w:tcPr>
            <w:tcW w:w="2694" w:type="dxa"/>
            <w:tcBorders>
              <w:top w:val="single" w:sz="4" w:space="0" w:color="000000"/>
              <w:left w:val="single" w:sz="4" w:space="0" w:color="000000"/>
              <w:bottom w:val="single" w:sz="4" w:space="0" w:color="000000"/>
            </w:tcBorders>
            <w:shd w:val="clear" w:color="auto" w:fill="auto"/>
          </w:tcPr>
          <w:p w:rsidR="00260017" w:rsidRPr="00CB2199" w:rsidRDefault="00260017" w:rsidP="003D6DB5">
            <w:pPr>
              <w:contextualSpacing/>
            </w:pPr>
            <w:proofErr w:type="spellStart"/>
            <w:r w:rsidRPr="00CB2199">
              <w:t>Общеинтеллектуальное</w:t>
            </w:r>
            <w:proofErr w:type="spellEnd"/>
            <w:r w:rsidRPr="00CB2199">
              <w:t xml:space="preserve"> направление</w:t>
            </w:r>
          </w:p>
        </w:tc>
        <w:tc>
          <w:tcPr>
            <w:tcW w:w="4678" w:type="dxa"/>
            <w:tcBorders>
              <w:top w:val="single" w:sz="4" w:space="0" w:color="000000"/>
              <w:left w:val="single" w:sz="4" w:space="0" w:color="000000"/>
              <w:bottom w:val="single" w:sz="4" w:space="0" w:color="000000"/>
            </w:tcBorders>
            <w:shd w:val="clear" w:color="auto" w:fill="auto"/>
          </w:tcPr>
          <w:p w:rsidR="00260017" w:rsidRDefault="00260017" w:rsidP="003D6DB5">
            <w:pPr>
              <w:pStyle w:val="a6"/>
              <w:numPr>
                <w:ilvl w:val="1"/>
                <w:numId w:val="17"/>
              </w:numPr>
              <w:spacing w:after="0" w:line="240" w:lineRule="auto"/>
              <w:jc w:val="left"/>
              <w:rPr>
                <w:rFonts w:ascii="Times New Roman" w:hAnsi="Times New Roman" w:cs="Times New Roman"/>
                <w:color w:val="000000"/>
                <w:sz w:val="24"/>
                <w:szCs w:val="24"/>
                <w:shd w:val="clear" w:color="auto" w:fill="FFFFFF"/>
              </w:rPr>
            </w:pPr>
            <w:r w:rsidRPr="00CB2199">
              <w:rPr>
                <w:rFonts w:ascii="Times New Roman" w:hAnsi="Times New Roman" w:cs="Times New Roman"/>
                <w:color w:val="000000"/>
                <w:sz w:val="24"/>
                <w:szCs w:val="24"/>
                <w:shd w:val="clear" w:color="auto" w:fill="FFFFFF"/>
              </w:rPr>
              <w:t xml:space="preserve">т со дня рождения С. Есенина </w:t>
            </w:r>
          </w:p>
          <w:p w:rsidR="00260017" w:rsidRPr="00CB2199" w:rsidRDefault="00260017" w:rsidP="003D6DB5">
            <w:pPr>
              <w:jc w:val="left"/>
              <w:rPr>
                <w:color w:val="000000"/>
                <w:shd w:val="clear" w:color="auto" w:fill="FFFFFF"/>
              </w:rPr>
            </w:pPr>
            <w:r w:rsidRPr="00CB2199">
              <w:rPr>
                <w:color w:val="000000"/>
                <w:shd w:val="clear" w:color="auto" w:fill="FFFFFF"/>
              </w:rPr>
              <w:t>(1895-1925).</w:t>
            </w:r>
          </w:p>
          <w:p w:rsidR="00260017" w:rsidRPr="00CB2199" w:rsidRDefault="00260017" w:rsidP="003D6DB5">
            <w:pPr>
              <w:contextualSpacing/>
              <w:jc w:val="left"/>
              <w:rPr>
                <w:color w:val="000000"/>
                <w:shd w:val="clear" w:color="auto" w:fill="FFFFFF"/>
              </w:rPr>
            </w:pPr>
            <w:r w:rsidRPr="00CB2199">
              <w:rPr>
                <w:color w:val="000000"/>
                <w:shd w:val="clear" w:color="auto" w:fill="FFFFFF"/>
              </w:rPr>
              <w:t>2.150 лет со дня рождения русского писателя И.А. Бунина (1850-1953).</w:t>
            </w:r>
          </w:p>
          <w:p w:rsidR="00260017" w:rsidRPr="00CB2199" w:rsidRDefault="00260017" w:rsidP="003D6DB5">
            <w:pPr>
              <w:tabs>
                <w:tab w:val="center" w:pos="3790"/>
              </w:tabs>
              <w:contextualSpacing/>
            </w:pPr>
            <w:r w:rsidRPr="00CB2199">
              <w:t>2. Школьные олимпиады.</w:t>
            </w:r>
          </w:p>
          <w:p w:rsidR="00260017" w:rsidRPr="00CB2199" w:rsidRDefault="00260017" w:rsidP="003D6DB5">
            <w:pPr>
              <w:contextualSpacing/>
            </w:pPr>
          </w:p>
        </w:tc>
        <w:tc>
          <w:tcPr>
            <w:tcW w:w="3685" w:type="dxa"/>
            <w:tcBorders>
              <w:top w:val="single" w:sz="4" w:space="0" w:color="000000"/>
              <w:left w:val="single" w:sz="4" w:space="0" w:color="000000"/>
              <w:bottom w:val="single" w:sz="4" w:space="0" w:color="000000"/>
            </w:tcBorders>
            <w:shd w:val="clear" w:color="auto" w:fill="auto"/>
          </w:tcPr>
          <w:p w:rsidR="00260017" w:rsidRDefault="00260017" w:rsidP="003D6DB5">
            <w:pPr>
              <w:spacing w:line="276" w:lineRule="auto"/>
            </w:pPr>
            <w:r>
              <w:rPr>
                <w:sz w:val="22"/>
                <w:szCs w:val="22"/>
              </w:rPr>
              <w:t>02</w:t>
            </w:r>
            <w:r w:rsidRPr="00DC1DF1">
              <w:rPr>
                <w:sz w:val="22"/>
                <w:szCs w:val="22"/>
              </w:rPr>
              <w:t>.10</w:t>
            </w:r>
          </w:p>
          <w:p w:rsidR="00260017" w:rsidRDefault="00260017" w:rsidP="003D6DB5">
            <w:pPr>
              <w:spacing w:line="276" w:lineRule="auto"/>
            </w:pPr>
          </w:p>
          <w:p w:rsidR="00260017" w:rsidRPr="00DC1DF1" w:rsidRDefault="00260017" w:rsidP="003D6DB5">
            <w:pPr>
              <w:spacing w:line="276" w:lineRule="auto"/>
            </w:pPr>
            <w:r>
              <w:rPr>
                <w:sz w:val="22"/>
                <w:szCs w:val="22"/>
              </w:rPr>
              <w:t>22.10</w:t>
            </w:r>
          </w:p>
          <w:p w:rsidR="00260017" w:rsidRDefault="00260017" w:rsidP="003D6DB5">
            <w:pPr>
              <w:spacing w:line="276" w:lineRule="auto"/>
            </w:pPr>
          </w:p>
          <w:p w:rsidR="00260017" w:rsidRDefault="00260017" w:rsidP="003D6DB5">
            <w:pPr>
              <w:spacing w:line="276" w:lineRule="auto"/>
            </w:pPr>
            <w:r>
              <w:rPr>
                <w:sz w:val="22"/>
                <w:szCs w:val="22"/>
              </w:rPr>
              <w:t>В течение месяца</w:t>
            </w:r>
          </w:p>
          <w:p w:rsidR="00260017" w:rsidRPr="00DC1DF1" w:rsidRDefault="00260017" w:rsidP="003D6DB5">
            <w:pPr>
              <w:spacing w:line="276" w:lineRule="auto"/>
            </w:pP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260017" w:rsidRPr="00DC1DF1" w:rsidRDefault="00260017" w:rsidP="003D6DB5">
            <w:pPr>
              <w:spacing w:line="276" w:lineRule="auto"/>
            </w:pPr>
            <w:r w:rsidRPr="00DC1DF1">
              <w:rPr>
                <w:sz w:val="22"/>
                <w:szCs w:val="22"/>
              </w:rPr>
              <w:t>Вожатая школы</w:t>
            </w:r>
          </w:p>
          <w:p w:rsidR="00260017" w:rsidRPr="00DC1DF1" w:rsidRDefault="00260017" w:rsidP="003D6DB5">
            <w:pPr>
              <w:spacing w:line="276" w:lineRule="auto"/>
            </w:pPr>
            <w:r>
              <w:rPr>
                <w:sz w:val="22"/>
                <w:szCs w:val="22"/>
              </w:rPr>
              <w:t>библиотекарь, учителя - предметники</w:t>
            </w:r>
          </w:p>
        </w:tc>
      </w:tr>
    </w:tbl>
    <w:p w:rsidR="002E5FEE" w:rsidRDefault="002E5FEE" w:rsidP="00260017">
      <w:pPr>
        <w:spacing w:line="276" w:lineRule="auto"/>
        <w:rPr>
          <w:b/>
          <w:sz w:val="22"/>
          <w:szCs w:val="22"/>
        </w:rPr>
      </w:pPr>
    </w:p>
    <w:p w:rsidR="00260017" w:rsidRPr="00DC1DF1" w:rsidRDefault="002E5FEE" w:rsidP="00260017">
      <w:pPr>
        <w:spacing w:line="276" w:lineRule="auto"/>
        <w:rPr>
          <w:b/>
          <w:sz w:val="22"/>
          <w:szCs w:val="22"/>
        </w:rPr>
      </w:pPr>
      <w:r>
        <w:rPr>
          <w:b/>
          <w:sz w:val="22"/>
          <w:szCs w:val="22"/>
        </w:rPr>
        <w:lastRenderedPageBreak/>
        <w:t xml:space="preserve">                                                                         </w:t>
      </w:r>
      <w:r w:rsidR="00260017" w:rsidRPr="00DC1DF1">
        <w:rPr>
          <w:b/>
          <w:sz w:val="22"/>
          <w:szCs w:val="22"/>
        </w:rPr>
        <w:t>НОЯБРЬ</w:t>
      </w:r>
    </w:p>
    <w:tbl>
      <w:tblPr>
        <w:tblW w:w="14742" w:type="dxa"/>
        <w:tblInd w:w="108" w:type="dxa"/>
        <w:tblLayout w:type="fixed"/>
        <w:tblLook w:val="0000"/>
      </w:tblPr>
      <w:tblGrid>
        <w:gridCol w:w="2552"/>
        <w:gridCol w:w="4678"/>
        <w:gridCol w:w="1701"/>
        <w:gridCol w:w="5811"/>
      </w:tblGrid>
      <w:tr w:rsidR="00260017" w:rsidRPr="00DC1DF1" w:rsidTr="002E5FEE">
        <w:tc>
          <w:tcPr>
            <w:tcW w:w="2552" w:type="dxa"/>
            <w:tcBorders>
              <w:top w:val="single" w:sz="4" w:space="0" w:color="000000"/>
              <w:left w:val="single" w:sz="4" w:space="0" w:color="000000"/>
              <w:bottom w:val="single" w:sz="4" w:space="0" w:color="000000"/>
            </w:tcBorders>
            <w:shd w:val="clear" w:color="auto" w:fill="auto"/>
          </w:tcPr>
          <w:p w:rsidR="00260017" w:rsidRPr="00DC1DF1" w:rsidRDefault="00260017" w:rsidP="003D6DB5">
            <w:pPr>
              <w:spacing w:line="276" w:lineRule="auto"/>
              <w:rPr>
                <w:b/>
              </w:rPr>
            </w:pPr>
            <w:r w:rsidRPr="00DC1DF1">
              <w:rPr>
                <w:b/>
                <w:sz w:val="22"/>
                <w:szCs w:val="22"/>
              </w:rPr>
              <w:t>Направление воспитательной работы</w:t>
            </w:r>
          </w:p>
        </w:tc>
        <w:tc>
          <w:tcPr>
            <w:tcW w:w="4678" w:type="dxa"/>
            <w:tcBorders>
              <w:top w:val="single" w:sz="4" w:space="0" w:color="000000"/>
              <w:left w:val="single" w:sz="4" w:space="0" w:color="000000"/>
              <w:bottom w:val="single" w:sz="4" w:space="0" w:color="000000"/>
            </w:tcBorders>
            <w:shd w:val="clear" w:color="auto" w:fill="auto"/>
          </w:tcPr>
          <w:p w:rsidR="00260017" w:rsidRPr="00DC1DF1" w:rsidRDefault="00260017" w:rsidP="003D6DB5">
            <w:pPr>
              <w:spacing w:line="276" w:lineRule="auto"/>
              <w:rPr>
                <w:b/>
              </w:rPr>
            </w:pPr>
            <w:r w:rsidRPr="00DC1DF1">
              <w:rPr>
                <w:b/>
                <w:sz w:val="22"/>
                <w:szCs w:val="22"/>
              </w:rPr>
              <w:t>Название мероприятия</w:t>
            </w:r>
          </w:p>
        </w:tc>
        <w:tc>
          <w:tcPr>
            <w:tcW w:w="1701" w:type="dxa"/>
            <w:tcBorders>
              <w:top w:val="single" w:sz="4" w:space="0" w:color="000000"/>
              <w:left w:val="single" w:sz="4" w:space="0" w:color="000000"/>
              <w:bottom w:val="single" w:sz="4" w:space="0" w:color="000000"/>
            </w:tcBorders>
            <w:shd w:val="clear" w:color="auto" w:fill="auto"/>
          </w:tcPr>
          <w:p w:rsidR="00260017" w:rsidRPr="00DC1DF1" w:rsidRDefault="00260017" w:rsidP="003D6DB5">
            <w:pPr>
              <w:spacing w:line="276" w:lineRule="auto"/>
              <w:rPr>
                <w:b/>
              </w:rPr>
            </w:pPr>
            <w:r w:rsidRPr="00DC1DF1">
              <w:rPr>
                <w:b/>
                <w:sz w:val="22"/>
                <w:szCs w:val="22"/>
              </w:rPr>
              <w:t>Дата проведения</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260017" w:rsidRPr="00DC1DF1" w:rsidRDefault="00260017" w:rsidP="003D6DB5">
            <w:pPr>
              <w:spacing w:line="276" w:lineRule="auto"/>
            </w:pPr>
            <w:r w:rsidRPr="00DC1DF1">
              <w:rPr>
                <w:b/>
                <w:sz w:val="22"/>
                <w:szCs w:val="22"/>
              </w:rPr>
              <w:t>Ответственный</w:t>
            </w:r>
          </w:p>
        </w:tc>
      </w:tr>
      <w:tr w:rsidR="00260017" w:rsidRPr="00DC1DF1" w:rsidTr="002E5FEE">
        <w:trPr>
          <w:trHeight w:val="2921"/>
        </w:trPr>
        <w:tc>
          <w:tcPr>
            <w:tcW w:w="2552" w:type="dxa"/>
            <w:tcBorders>
              <w:top w:val="single" w:sz="4" w:space="0" w:color="000000"/>
              <w:left w:val="single" w:sz="4" w:space="0" w:color="000000"/>
            </w:tcBorders>
            <w:shd w:val="clear" w:color="auto" w:fill="auto"/>
          </w:tcPr>
          <w:p w:rsidR="00260017" w:rsidRPr="00DC1DF1" w:rsidRDefault="00260017" w:rsidP="003D6DB5">
            <w:pPr>
              <w:spacing w:line="276" w:lineRule="auto"/>
            </w:pPr>
            <w:r w:rsidRPr="00DC1DF1">
              <w:rPr>
                <w:sz w:val="22"/>
                <w:szCs w:val="22"/>
              </w:rPr>
              <w:t xml:space="preserve">Духовно-нравственное </w:t>
            </w:r>
            <w:r>
              <w:rPr>
                <w:sz w:val="22"/>
                <w:szCs w:val="22"/>
              </w:rPr>
              <w:t>направление</w:t>
            </w:r>
          </w:p>
          <w:p w:rsidR="00260017" w:rsidRPr="00DC1DF1" w:rsidRDefault="00260017" w:rsidP="003D6DB5">
            <w:pPr>
              <w:spacing w:line="276" w:lineRule="auto"/>
            </w:pPr>
          </w:p>
          <w:p w:rsidR="00260017" w:rsidRPr="00DC1DF1" w:rsidRDefault="00260017" w:rsidP="003D6DB5">
            <w:pPr>
              <w:spacing w:line="276" w:lineRule="auto"/>
            </w:pPr>
          </w:p>
          <w:p w:rsidR="00260017" w:rsidRPr="00DC1DF1" w:rsidRDefault="00260017" w:rsidP="003D6DB5">
            <w:pPr>
              <w:spacing w:line="276" w:lineRule="auto"/>
            </w:pPr>
          </w:p>
          <w:p w:rsidR="00260017" w:rsidRPr="00DC1DF1" w:rsidRDefault="00260017" w:rsidP="003D6DB5">
            <w:pPr>
              <w:tabs>
                <w:tab w:val="left" w:pos="954"/>
              </w:tabs>
              <w:rPr>
                <w:color w:val="000000"/>
              </w:rPr>
            </w:pPr>
            <w:r w:rsidRPr="00DC1DF1">
              <w:rPr>
                <w:sz w:val="22"/>
                <w:szCs w:val="22"/>
              </w:rPr>
              <w:tab/>
            </w:r>
          </w:p>
        </w:tc>
        <w:tc>
          <w:tcPr>
            <w:tcW w:w="4678" w:type="dxa"/>
            <w:tcBorders>
              <w:top w:val="single" w:sz="4" w:space="0" w:color="000000"/>
              <w:left w:val="single" w:sz="4" w:space="0" w:color="000000"/>
            </w:tcBorders>
            <w:shd w:val="clear" w:color="auto" w:fill="auto"/>
          </w:tcPr>
          <w:p w:rsidR="00260017" w:rsidRPr="006715B5" w:rsidRDefault="00260017" w:rsidP="003D6DB5">
            <w:pPr>
              <w:spacing w:line="276" w:lineRule="auto"/>
              <w:rPr>
                <w:bCs/>
                <w:lang w:eastAsia="ru-RU"/>
              </w:rPr>
            </w:pPr>
            <w:r w:rsidRPr="00DC1DF1">
              <w:rPr>
                <w:color w:val="000000"/>
                <w:sz w:val="22"/>
                <w:szCs w:val="22"/>
              </w:rPr>
              <w:t xml:space="preserve">1. </w:t>
            </w:r>
            <w:r>
              <w:t>День народного единства</w:t>
            </w:r>
          </w:p>
          <w:p w:rsidR="00260017" w:rsidRDefault="00260017" w:rsidP="003D6DB5">
            <w:pPr>
              <w:spacing w:line="276" w:lineRule="auto"/>
              <w:rPr>
                <w:bCs/>
                <w:lang w:eastAsia="ru-RU"/>
              </w:rPr>
            </w:pPr>
            <w:r>
              <w:rPr>
                <w:sz w:val="22"/>
                <w:szCs w:val="22"/>
              </w:rPr>
              <w:t>2.</w:t>
            </w:r>
            <w:r>
              <w:rPr>
                <w:bCs/>
                <w:sz w:val="22"/>
                <w:szCs w:val="22"/>
                <w:lang w:eastAsia="ru-RU"/>
              </w:rPr>
              <w:t>Сбор материала к оформлению проекта «Наши известные земляки».</w:t>
            </w:r>
          </w:p>
          <w:p w:rsidR="00260017" w:rsidRPr="002B1712" w:rsidRDefault="00260017" w:rsidP="003D6DB5">
            <w:pPr>
              <w:spacing w:line="276" w:lineRule="auto"/>
            </w:pPr>
            <w:r>
              <w:rPr>
                <w:bCs/>
                <w:sz w:val="22"/>
                <w:szCs w:val="22"/>
                <w:lang w:eastAsia="ru-RU"/>
              </w:rPr>
              <w:t>3.</w:t>
            </w:r>
            <w:r w:rsidRPr="00DC1DF1">
              <w:rPr>
                <w:sz w:val="22"/>
                <w:szCs w:val="22"/>
                <w:lang w:val="en-US"/>
              </w:rPr>
              <w:t>X</w:t>
            </w:r>
            <w:r>
              <w:rPr>
                <w:sz w:val="22"/>
                <w:szCs w:val="22"/>
                <w:lang w:val="en-US"/>
              </w:rPr>
              <w:t>IV</w:t>
            </w:r>
            <w:r>
              <w:rPr>
                <w:sz w:val="22"/>
                <w:szCs w:val="22"/>
              </w:rPr>
              <w:t xml:space="preserve"> районный Слёт</w:t>
            </w:r>
            <w:r w:rsidRPr="00DC1DF1">
              <w:rPr>
                <w:sz w:val="22"/>
                <w:szCs w:val="22"/>
              </w:rPr>
              <w:t xml:space="preserve"> </w:t>
            </w:r>
            <w:proofErr w:type="spellStart"/>
            <w:r w:rsidRPr="00DC1DF1">
              <w:rPr>
                <w:sz w:val="22"/>
                <w:szCs w:val="22"/>
              </w:rPr>
              <w:t>гагаринцев</w:t>
            </w:r>
            <w:proofErr w:type="spellEnd"/>
            <w:r>
              <w:rPr>
                <w:sz w:val="22"/>
                <w:szCs w:val="22"/>
              </w:rPr>
              <w:t>.</w:t>
            </w:r>
          </w:p>
          <w:p w:rsidR="00260017" w:rsidRDefault="00260017" w:rsidP="003D6DB5">
            <w:pPr>
              <w:spacing w:line="276" w:lineRule="auto"/>
              <w:rPr>
                <w:bCs/>
                <w:lang w:eastAsia="ru-RU"/>
              </w:rPr>
            </w:pPr>
            <w:r>
              <w:rPr>
                <w:bCs/>
                <w:sz w:val="22"/>
                <w:szCs w:val="22"/>
                <w:lang w:eastAsia="ru-RU"/>
              </w:rPr>
              <w:t>4. Международный день толерантности.</w:t>
            </w:r>
          </w:p>
          <w:p w:rsidR="00260017" w:rsidRPr="00DC1DF1" w:rsidRDefault="00260017" w:rsidP="003D6DB5">
            <w:pPr>
              <w:spacing w:line="276" w:lineRule="auto"/>
            </w:pPr>
          </w:p>
        </w:tc>
        <w:tc>
          <w:tcPr>
            <w:tcW w:w="1701" w:type="dxa"/>
            <w:tcBorders>
              <w:top w:val="single" w:sz="4" w:space="0" w:color="000000"/>
              <w:left w:val="single" w:sz="4" w:space="0" w:color="000000"/>
            </w:tcBorders>
            <w:shd w:val="clear" w:color="auto" w:fill="auto"/>
          </w:tcPr>
          <w:p w:rsidR="00260017" w:rsidRDefault="00260017" w:rsidP="003D6DB5">
            <w:pPr>
              <w:spacing w:line="276" w:lineRule="auto"/>
            </w:pPr>
            <w:r>
              <w:rPr>
                <w:sz w:val="22"/>
                <w:szCs w:val="22"/>
              </w:rPr>
              <w:t>04.</w:t>
            </w:r>
            <w:r w:rsidRPr="00DC1DF1">
              <w:rPr>
                <w:sz w:val="22"/>
                <w:szCs w:val="22"/>
              </w:rPr>
              <w:t>11</w:t>
            </w:r>
          </w:p>
          <w:p w:rsidR="00260017" w:rsidRDefault="00260017" w:rsidP="003D6DB5">
            <w:pPr>
              <w:spacing w:line="276" w:lineRule="auto"/>
            </w:pPr>
            <w:r>
              <w:rPr>
                <w:sz w:val="22"/>
                <w:szCs w:val="22"/>
              </w:rPr>
              <w:t xml:space="preserve">В течение месяца </w:t>
            </w:r>
          </w:p>
          <w:p w:rsidR="00260017" w:rsidRDefault="00260017" w:rsidP="003D6DB5">
            <w:pPr>
              <w:spacing w:line="276" w:lineRule="auto"/>
            </w:pPr>
            <w:r>
              <w:t>13.11</w:t>
            </w:r>
          </w:p>
          <w:p w:rsidR="00260017" w:rsidRPr="00DC1DF1" w:rsidRDefault="00260017" w:rsidP="003D6DB5">
            <w:pPr>
              <w:spacing w:line="276" w:lineRule="auto"/>
            </w:pPr>
            <w:r>
              <w:t>16.11</w:t>
            </w:r>
          </w:p>
          <w:p w:rsidR="00260017" w:rsidRDefault="00260017" w:rsidP="003D6DB5"/>
          <w:p w:rsidR="00260017" w:rsidRPr="00DC1DF1" w:rsidRDefault="00260017" w:rsidP="003D6DB5"/>
        </w:tc>
        <w:tc>
          <w:tcPr>
            <w:tcW w:w="5811" w:type="dxa"/>
            <w:tcBorders>
              <w:top w:val="single" w:sz="4" w:space="0" w:color="000000"/>
              <w:left w:val="single" w:sz="4" w:space="0" w:color="000000"/>
              <w:right w:val="single" w:sz="4" w:space="0" w:color="000000"/>
            </w:tcBorders>
            <w:shd w:val="clear" w:color="auto" w:fill="auto"/>
          </w:tcPr>
          <w:p w:rsidR="00260017" w:rsidRPr="00DC1DF1" w:rsidRDefault="00260017" w:rsidP="003D6DB5">
            <w:pPr>
              <w:spacing w:line="276" w:lineRule="auto"/>
            </w:pPr>
            <w:r w:rsidRPr="00DC1DF1">
              <w:rPr>
                <w:sz w:val="22"/>
                <w:szCs w:val="22"/>
              </w:rPr>
              <w:t>Вожатая школы,</w:t>
            </w:r>
          </w:p>
          <w:p w:rsidR="00260017" w:rsidRPr="00DC1DF1" w:rsidRDefault="00260017" w:rsidP="003D6DB5">
            <w:pPr>
              <w:spacing w:line="276" w:lineRule="auto"/>
            </w:pPr>
            <w:r w:rsidRPr="00DC1DF1">
              <w:rPr>
                <w:sz w:val="22"/>
                <w:szCs w:val="22"/>
              </w:rPr>
              <w:t>классные руководители</w:t>
            </w:r>
            <w:r>
              <w:rPr>
                <w:sz w:val="22"/>
                <w:szCs w:val="22"/>
              </w:rPr>
              <w:t>, библиотекарь школы, учитель истории</w:t>
            </w:r>
          </w:p>
          <w:p w:rsidR="00260017" w:rsidRPr="00DC1DF1" w:rsidRDefault="00260017" w:rsidP="003D6DB5">
            <w:pPr>
              <w:spacing w:line="276" w:lineRule="auto"/>
            </w:pPr>
          </w:p>
        </w:tc>
      </w:tr>
      <w:tr w:rsidR="00260017" w:rsidRPr="00DC1DF1" w:rsidTr="002E5FEE">
        <w:tc>
          <w:tcPr>
            <w:tcW w:w="2552" w:type="dxa"/>
            <w:tcBorders>
              <w:top w:val="single" w:sz="4" w:space="0" w:color="000000"/>
              <w:left w:val="single" w:sz="4" w:space="0" w:color="000000"/>
              <w:bottom w:val="single" w:sz="4" w:space="0" w:color="000000"/>
            </w:tcBorders>
            <w:shd w:val="clear" w:color="auto" w:fill="auto"/>
          </w:tcPr>
          <w:p w:rsidR="00260017" w:rsidRPr="00DC1DF1" w:rsidRDefault="00260017" w:rsidP="003D6DB5">
            <w:pPr>
              <w:spacing w:line="276" w:lineRule="auto"/>
            </w:pPr>
            <w:r>
              <w:rPr>
                <w:sz w:val="22"/>
                <w:szCs w:val="22"/>
              </w:rPr>
              <w:t>Социальное направление</w:t>
            </w:r>
          </w:p>
        </w:tc>
        <w:tc>
          <w:tcPr>
            <w:tcW w:w="4678" w:type="dxa"/>
            <w:tcBorders>
              <w:top w:val="single" w:sz="4" w:space="0" w:color="000000"/>
              <w:left w:val="single" w:sz="4" w:space="0" w:color="000000"/>
              <w:bottom w:val="single" w:sz="4" w:space="0" w:color="000000"/>
            </w:tcBorders>
            <w:shd w:val="clear" w:color="auto" w:fill="auto"/>
          </w:tcPr>
          <w:p w:rsidR="00260017" w:rsidRPr="00DC1DF1" w:rsidRDefault="00260017" w:rsidP="003D6DB5">
            <w:pPr>
              <w:spacing w:line="276" w:lineRule="auto"/>
            </w:pPr>
            <w:r>
              <w:rPr>
                <w:sz w:val="22"/>
                <w:szCs w:val="22"/>
              </w:rPr>
              <w:t>1.Акция «Зеленая рапсодия</w:t>
            </w:r>
            <w:r w:rsidRPr="00DC1DF1">
              <w:rPr>
                <w:sz w:val="22"/>
                <w:szCs w:val="22"/>
              </w:rPr>
              <w:t>»</w:t>
            </w:r>
            <w:r>
              <w:rPr>
                <w:sz w:val="22"/>
                <w:szCs w:val="22"/>
              </w:rPr>
              <w:t>.</w:t>
            </w:r>
          </w:p>
          <w:p w:rsidR="00260017" w:rsidRPr="00DC1DF1" w:rsidRDefault="00260017" w:rsidP="003D6DB5">
            <w:pPr>
              <w:spacing w:line="276" w:lineRule="auto"/>
            </w:pPr>
          </w:p>
        </w:tc>
        <w:tc>
          <w:tcPr>
            <w:tcW w:w="1701" w:type="dxa"/>
            <w:tcBorders>
              <w:top w:val="single" w:sz="4" w:space="0" w:color="000000"/>
              <w:left w:val="single" w:sz="4" w:space="0" w:color="000000"/>
              <w:bottom w:val="single" w:sz="4" w:space="0" w:color="000000"/>
            </w:tcBorders>
            <w:shd w:val="clear" w:color="auto" w:fill="auto"/>
          </w:tcPr>
          <w:p w:rsidR="00260017" w:rsidRPr="00DC1DF1" w:rsidRDefault="00260017" w:rsidP="003D6DB5">
            <w:pPr>
              <w:spacing w:line="276" w:lineRule="auto"/>
            </w:pPr>
            <w:r>
              <w:rPr>
                <w:sz w:val="22"/>
                <w:szCs w:val="22"/>
              </w:rPr>
              <w:t>Сентябрь-октябрь</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260017" w:rsidRPr="00DC1DF1" w:rsidRDefault="00260017" w:rsidP="003D6DB5">
            <w:pPr>
              <w:spacing w:line="276" w:lineRule="auto"/>
            </w:pPr>
            <w:r>
              <w:rPr>
                <w:sz w:val="22"/>
                <w:szCs w:val="22"/>
              </w:rPr>
              <w:t>Учителя начальных классов</w:t>
            </w:r>
          </w:p>
        </w:tc>
      </w:tr>
      <w:tr w:rsidR="00260017" w:rsidRPr="00DC1DF1" w:rsidTr="002E5FEE">
        <w:tc>
          <w:tcPr>
            <w:tcW w:w="2552" w:type="dxa"/>
            <w:tcBorders>
              <w:top w:val="single" w:sz="4" w:space="0" w:color="000000"/>
              <w:left w:val="single" w:sz="4" w:space="0" w:color="000000"/>
              <w:bottom w:val="single" w:sz="4" w:space="0" w:color="000000"/>
            </w:tcBorders>
            <w:shd w:val="clear" w:color="auto" w:fill="auto"/>
          </w:tcPr>
          <w:p w:rsidR="00260017" w:rsidRPr="00DC1DF1" w:rsidRDefault="00260017" w:rsidP="003D6DB5">
            <w:pPr>
              <w:spacing w:line="276" w:lineRule="auto"/>
            </w:pPr>
            <w:r>
              <w:rPr>
                <w:sz w:val="22"/>
                <w:szCs w:val="22"/>
              </w:rPr>
              <w:t>Спортивно-оздоровительное направление</w:t>
            </w:r>
          </w:p>
        </w:tc>
        <w:tc>
          <w:tcPr>
            <w:tcW w:w="4678" w:type="dxa"/>
            <w:tcBorders>
              <w:top w:val="single" w:sz="4" w:space="0" w:color="000000"/>
              <w:left w:val="single" w:sz="4" w:space="0" w:color="000000"/>
              <w:bottom w:val="single" w:sz="4" w:space="0" w:color="000000"/>
            </w:tcBorders>
            <w:shd w:val="clear" w:color="auto" w:fill="auto"/>
          </w:tcPr>
          <w:p w:rsidR="00260017" w:rsidRPr="00DC1DF1" w:rsidRDefault="00260017" w:rsidP="003D6DB5">
            <w:pPr>
              <w:spacing w:line="276" w:lineRule="auto"/>
            </w:pPr>
            <w:r>
              <w:rPr>
                <w:sz w:val="22"/>
                <w:szCs w:val="22"/>
              </w:rPr>
              <w:t>1.День здоровья. «Здоровые</w:t>
            </w:r>
            <w:r w:rsidRPr="00DC1DF1">
              <w:rPr>
                <w:sz w:val="22"/>
                <w:szCs w:val="22"/>
              </w:rPr>
              <w:t xml:space="preserve"> дети в здоровой семье»</w:t>
            </w:r>
            <w:r>
              <w:rPr>
                <w:sz w:val="22"/>
                <w:szCs w:val="22"/>
              </w:rPr>
              <w:t>.</w:t>
            </w:r>
          </w:p>
          <w:p w:rsidR="00260017" w:rsidRPr="00DC1DF1" w:rsidRDefault="00260017" w:rsidP="003D6DB5">
            <w:pPr>
              <w:spacing w:line="276" w:lineRule="auto"/>
            </w:pPr>
            <w:r w:rsidRPr="00DC1DF1">
              <w:rPr>
                <w:sz w:val="22"/>
                <w:szCs w:val="22"/>
              </w:rPr>
              <w:t xml:space="preserve">2. </w:t>
            </w:r>
            <w:r w:rsidRPr="00DC1DF1">
              <w:rPr>
                <w:sz w:val="22"/>
                <w:szCs w:val="22"/>
                <w:lang w:eastAsia="ru-RU"/>
              </w:rPr>
              <w:t>Международный день отказа от курения</w:t>
            </w:r>
            <w:r>
              <w:rPr>
                <w:sz w:val="22"/>
                <w:szCs w:val="22"/>
                <w:lang w:eastAsia="ru-RU"/>
              </w:rPr>
              <w:t>.</w:t>
            </w:r>
          </w:p>
          <w:p w:rsidR="00260017" w:rsidRPr="00DC1DF1" w:rsidRDefault="00260017" w:rsidP="003D6DB5">
            <w:pPr>
              <w:spacing w:line="276" w:lineRule="auto"/>
            </w:pPr>
          </w:p>
        </w:tc>
        <w:tc>
          <w:tcPr>
            <w:tcW w:w="1701" w:type="dxa"/>
            <w:tcBorders>
              <w:top w:val="single" w:sz="4" w:space="0" w:color="000000"/>
              <w:left w:val="single" w:sz="4" w:space="0" w:color="000000"/>
              <w:bottom w:val="single" w:sz="4" w:space="0" w:color="000000"/>
            </w:tcBorders>
            <w:shd w:val="clear" w:color="auto" w:fill="auto"/>
          </w:tcPr>
          <w:p w:rsidR="00260017" w:rsidRPr="00DC1DF1" w:rsidRDefault="00260017" w:rsidP="003D6DB5">
            <w:pPr>
              <w:spacing w:line="276" w:lineRule="auto"/>
            </w:pPr>
            <w:r>
              <w:rPr>
                <w:sz w:val="22"/>
                <w:szCs w:val="22"/>
              </w:rPr>
              <w:t>17</w:t>
            </w:r>
            <w:r w:rsidRPr="00DC1DF1">
              <w:rPr>
                <w:sz w:val="22"/>
                <w:szCs w:val="22"/>
              </w:rPr>
              <w:t>.11</w:t>
            </w:r>
          </w:p>
          <w:p w:rsidR="00260017" w:rsidRDefault="00260017" w:rsidP="003D6DB5">
            <w:pPr>
              <w:spacing w:line="276" w:lineRule="auto"/>
            </w:pPr>
          </w:p>
          <w:p w:rsidR="00260017" w:rsidRPr="00DC1DF1" w:rsidRDefault="00260017" w:rsidP="003D6DB5">
            <w:pPr>
              <w:spacing w:line="276" w:lineRule="auto"/>
            </w:pPr>
            <w:r>
              <w:rPr>
                <w:sz w:val="22"/>
                <w:szCs w:val="22"/>
              </w:rPr>
              <w:t>19</w:t>
            </w:r>
            <w:r w:rsidRPr="00DC1DF1">
              <w:rPr>
                <w:sz w:val="22"/>
                <w:szCs w:val="22"/>
              </w:rPr>
              <w:t>.11</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260017" w:rsidRPr="00DC1DF1" w:rsidRDefault="00260017" w:rsidP="003D6DB5">
            <w:pPr>
              <w:spacing w:line="276" w:lineRule="auto"/>
            </w:pPr>
            <w:r w:rsidRPr="00DC1DF1">
              <w:rPr>
                <w:sz w:val="22"/>
                <w:szCs w:val="22"/>
              </w:rPr>
              <w:t>Учитель физкультуры.</w:t>
            </w:r>
          </w:p>
        </w:tc>
      </w:tr>
      <w:tr w:rsidR="00260017" w:rsidRPr="00DC1DF1" w:rsidTr="002E5FEE">
        <w:tc>
          <w:tcPr>
            <w:tcW w:w="2552" w:type="dxa"/>
            <w:tcBorders>
              <w:top w:val="single" w:sz="4" w:space="0" w:color="000000"/>
              <w:left w:val="single" w:sz="4" w:space="0" w:color="000000"/>
              <w:bottom w:val="single" w:sz="4" w:space="0" w:color="000000"/>
            </w:tcBorders>
            <w:shd w:val="clear" w:color="auto" w:fill="auto"/>
          </w:tcPr>
          <w:p w:rsidR="00260017" w:rsidRPr="00DC1DF1" w:rsidRDefault="00260017" w:rsidP="003D6DB5">
            <w:pPr>
              <w:spacing w:line="276" w:lineRule="auto"/>
            </w:pPr>
            <w:r>
              <w:rPr>
                <w:sz w:val="22"/>
                <w:szCs w:val="22"/>
              </w:rPr>
              <w:t>Общекультурное направление</w:t>
            </w:r>
          </w:p>
        </w:tc>
        <w:tc>
          <w:tcPr>
            <w:tcW w:w="4678" w:type="dxa"/>
            <w:tcBorders>
              <w:top w:val="single" w:sz="4" w:space="0" w:color="000000"/>
              <w:left w:val="single" w:sz="4" w:space="0" w:color="000000"/>
              <w:bottom w:val="single" w:sz="4" w:space="0" w:color="000000"/>
            </w:tcBorders>
            <w:shd w:val="clear" w:color="auto" w:fill="auto"/>
          </w:tcPr>
          <w:p w:rsidR="00260017" w:rsidRDefault="00260017" w:rsidP="003D6DB5">
            <w:pPr>
              <w:spacing w:line="276" w:lineRule="auto"/>
            </w:pPr>
            <w:r w:rsidRPr="00DC1DF1">
              <w:rPr>
                <w:sz w:val="22"/>
                <w:szCs w:val="22"/>
              </w:rPr>
              <w:t>1.</w:t>
            </w:r>
            <w:r>
              <w:rPr>
                <w:bCs/>
                <w:sz w:val="22"/>
                <w:szCs w:val="22"/>
                <w:lang w:eastAsia="ru-RU"/>
              </w:rPr>
              <w:t xml:space="preserve"> Фольклорный праздник «Осенний бал».</w:t>
            </w:r>
          </w:p>
          <w:p w:rsidR="00260017" w:rsidRDefault="00260017" w:rsidP="003D6DB5">
            <w:pPr>
              <w:spacing w:line="276" w:lineRule="auto"/>
            </w:pPr>
          </w:p>
          <w:p w:rsidR="00260017" w:rsidRDefault="00260017" w:rsidP="003D6DB5">
            <w:pPr>
              <w:spacing w:line="276" w:lineRule="auto"/>
            </w:pPr>
            <w:r>
              <w:rPr>
                <w:sz w:val="22"/>
                <w:szCs w:val="22"/>
              </w:rPr>
              <w:t>2.</w:t>
            </w:r>
            <w:r w:rsidRPr="00DC1DF1">
              <w:rPr>
                <w:sz w:val="22"/>
                <w:szCs w:val="22"/>
              </w:rPr>
              <w:t>Литературно-музыкальн</w:t>
            </w:r>
            <w:r>
              <w:rPr>
                <w:sz w:val="22"/>
                <w:szCs w:val="22"/>
              </w:rPr>
              <w:t>ая композиция ко Дню матери.</w:t>
            </w:r>
          </w:p>
          <w:p w:rsidR="00260017" w:rsidRPr="002B1712" w:rsidRDefault="00260017" w:rsidP="003D6DB5">
            <w:pPr>
              <w:spacing w:line="276" w:lineRule="auto"/>
            </w:pPr>
            <w:r>
              <w:t>3.</w:t>
            </w:r>
            <w:r w:rsidRPr="00DC1DF1">
              <w:rPr>
                <w:sz w:val="22"/>
                <w:szCs w:val="22"/>
                <w:lang w:val="en-US"/>
              </w:rPr>
              <w:t xml:space="preserve"> X</w:t>
            </w:r>
            <w:r>
              <w:rPr>
                <w:sz w:val="22"/>
                <w:szCs w:val="22"/>
                <w:lang w:val="en-US"/>
              </w:rPr>
              <w:t>V</w:t>
            </w:r>
            <w:r>
              <w:rPr>
                <w:sz w:val="22"/>
                <w:szCs w:val="22"/>
              </w:rPr>
              <w:t xml:space="preserve"> районный Слёт</w:t>
            </w:r>
            <w:r w:rsidRPr="00DC1DF1">
              <w:rPr>
                <w:sz w:val="22"/>
                <w:szCs w:val="22"/>
              </w:rPr>
              <w:t xml:space="preserve"> </w:t>
            </w:r>
            <w:proofErr w:type="spellStart"/>
            <w:r w:rsidRPr="00DC1DF1">
              <w:rPr>
                <w:sz w:val="22"/>
                <w:szCs w:val="22"/>
              </w:rPr>
              <w:t>гагаринцев</w:t>
            </w:r>
            <w:proofErr w:type="spellEnd"/>
            <w:r>
              <w:rPr>
                <w:sz w:val="22"/>
                <w:szCs w:val="22"/>
              </w:rPr>
              <w:t>.</w:t>
            </w:r>
          </w:p>
          <w:p w:rsidR="00260017" w:rsidRPr="00DC1DF1" w:rsidRDefault="00260017" w:rsidP="003D6DB5">
            <w:pPr>
              <w:spacing w:line="276" w:lineRule="auto"/>
            </w:pPr>
          </w:p>
          <w:p w:rsidR="00260017" w:rsidRPr="00DC1DF1" w:rsidRDefault="00260017" w:rsidP="003D6DB5">
            <w:pPr>
              <w:spacing w:line="276" w:lineRule="auto"/>
            </w:pPr>
          </w:p>
        </w:tc>
        <w:tc>
          <w:tcPr>
            <w:tcW w:w="1701" w:type="dxa"/>
            <w:tcBorders>
              <w:top w:val="single" w:sz="4" w:space="0" w:color="000000"/>
              <w:left w:val="single" w:sz="4" w:space="0" w:color="000000"/>
              <w:bottom w:val="single" w:sz="4" w:space="0" w:color="000000"/>
            </w:tcBorders>
            <w:shd w:val="clear" w:color="auto" w:fill="auto"/>
          </w:tcPr>
          <w:p w:rsidR="00260017" w:rsidRPr="00692957" w:rsidRDefault="00260017" w:rsidP="003D6DB5">
            <w:pPr>
              <w:spacing w:line="276" w:lineRule="auto"/>
            </w:pPr>
            <w:r>
              <w:t>01.11</w:t>
            </w:r>
          </w:p>
          <w:p w:rsidR="00260017" w:rsidRDefault="00260017" w:rsidP="003D6DB5">
            <w:pPr>
              <w:spacing w:line="276" w:lineRule="auto"/>
            </w:pPr>
          </w:p>
          <w:p w:rsidR="00260017" w:rsidRDefault="00260017" w:rsidP="003D6DB5">
            <w:pPr>
              <w:spacing w:line="276" w:lineRule="auto"/>
            </w:pPr>
            <w:r>
              <w:rPr>
                <w:sz w:val="22"/>
                <w:szCs w:val="22"/>
              </w:rPr>
              <w:t>26</w:t>
            </w:r>
            <w:r w:rsidRPr="00DC1DF1">
              <w:rPr>
                <w:sz w:val="22"/>
                <w:szCs w:val="22"/>
              </w:rPr>
              <w:t>.11</w:t>
            </w:r>
          </w:p>
          <w:p w:rsidR="00260017" w:rsidRPr="00DC1DF1" w:rsidRDefault="00260017" w:rsidP="003D6DB5">
            <w:pPr>
              <w:spacing w:line="276" w:lineRule="auto"/>
            </w:pPr>
          </w:p>
          <w:p w:rsidR="00260017" w:rsidRDefault="00260017" w:rsidP="003D6DB5">
            <w:pPr>
              <w:spacing w:line="276" w:lineRule="auto"/>
            </w:pPr>
            <w:r>
              <w:t>19.11</w:t>
            </w:r>
          </w:p>
          <w:p w:rsidR="00260017" w:rsidRPr="00DC1DF1" w:rsidRDefault="00260017" w:rsidP="003D6DB5">
            <w:pPr>
              <w:spacing w:line="276" w:lineRule="auto"/>
            </w:pP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260017" w:rsidRPr="00DC1DF1" w:rsidRDefault="00260017" w:rsidP="003D6DB5">
            <w:pPr>
              <w:spacing w:line="276" w:lineRule="auto"/>
            </w:pPr>
            <w:r w:rsidRPr="00DC1DF1">
              <w:rPr>
                <w:sz w:val="22"/>
                <w:szCs w:val="22"/>
              </w:rPr>
              <w:t>Вожатая школы,</w:t>
            </w:r>
          </w:p>
          <w:p w:rsidR="00260017" w:rsidRPr="00DC1DF1" w:rsidRDefault="00260017" w:rsidP="003D6DB5">
            <w:pPr>
              <w:spacing w:line="276" w:lineRule="auto"/>
            </w:pPr>
            <w:r w:rsidRPr="00DC1DF1">
              <w:rPr>
                <w:sz w:val="22"/>
                <w:szCs w:val="22"/>
              </w:rPr>
              <w:t>классные руководители</w:t>
            </w:r>
          </w:p>
        </w:tc>
      </w:tr>
      <w:tr w:rsidR="00260017" w:rsidRPr="00DC1DF1" w:rsidTr="002E5FEE">
        <w:trPr>
          <w:trHeight w:val="1931"/>
        </w:trPr>
        <w:tc>
          <w:tcPr>
            <w:tcW w:w="2552" w:type="dxa"/>
            <w:tcBorders>
              <w:top w:val="single" w:sz="4" w:space="0" w:color="000000"/>
              <w:left w:val="single" w:sz="4" w:space="0" w:color="000000"/>
              <w:bottom w:val="single" w:sz="4" w:space="0" w:color="000000"/>
            </w:tcBorders>
            <w:shd w:val="clear" w:color="auto" w:fill="auto"/>
          </w:tcPr>
          <w:p w:rsidR="00260017" w:rsidRDefault="00260017" w:rsidP="003D6DB5">
            <w:pPr>
              <w:spacing w:line="276" w:lineRule="auto"/>
            </w:pPr>
            <w:proofErr w:type="spellStart"/>
            <w:r>
              <w:rPr>
                <w:sz w:val="22"/>
                <w:szCs w:val="22"/>
              </w:rPr>
              <w:t>Общеинтеллектуальное</w:t>
            </w:r>
            <w:proofErr w:type="spellEnd"/>
            <w:r>
              <w:rPr>
                <w:sz w:val="22"/>
                <w:szCs w:val="22"/>
              </w:rPr>
              <w:t xml:space="preserve"> направление</w:t>
            </w:r>
          </w:p>
        </w:tc>
        <w:tc>
          <w:tcPr>
            <w:tcW w:w="4678" w:type="dxa"/>
            <w:tcBorders>
              <w:top w:val="single" w:sz="4" w:space="0" w:color="000000"/>
              <w:left w:val="single" w:sz="4" w:space="0" w:color="000000"/>
              <w:bottom w:val="single" w:sz="4" w:space="0" w:color="000000"/>
            </w:tcBorders>
            <w:shd w:val="clear" w:color="auto" w:fill="auto"/>
          </w:tcPr>
          <w:p w:rsidR="00260017" w:rsidRPr="00CB2199" w:rsidRDefault="00260017" w:rsidP="003D6DB5">
            <w:pPr>
              <w:rPr>
                <w:color w:val="000000"/>
                <w:shd w:val="clear" w:color="auto" w:fill="FFFFFF"/>
              </w:rPr>
            </w:pPr>
            <w:r>
              <w:rPr>
                <w:color w:val="000000"/>
                <w:shd w:val="clear" w:color="auto" w:fill="FFFFFF"/>
              </w:rPr>
              <w:t>1.</w:t>
            </w:r>
            <w:r w:rsidRPr="00CB2199">
              <w:rPr>
                <w:color w:val="000000"/>
                <w:shd w:val="clear" w:color="auto" w:fill="FFFFFF"/>
              </w:rPr>
              <w:t>290 лет со дня рождения А.В. Суворова, русского полководца (1730-1800).</w:t>
            </w:r>
          </w:p>
          <w:p w:rsidR="00260017" w:rsidRPr="00CB2199" w:rsidRDefault="00260017" w:rsidP="003D6DB5">
            <w:r>
              <w:rPr>
                <w:color w:val="000000"/>
                <w:shd w:val="clear" w:color="auto" w:fill="FFFFFF"/>
              </w:rPr>
              <w:t>2.</w:t>
            </w:r>
            <w:r w:rsidRPr="00CB2199">
              <w:rPr>
                <w:color w:val="000000"/>
                <w:shd w:val="clear" w:color="auto" w:fill="FFFFFF"/>
              </w:rPr>
              <w:t>140 лет со дня рождения русского поэта А.А. Блока (1880-1921).</w:t>
            </w:r>
          </w:p>
          <w:p w:rsidR="00260017" w:rsidRPr="00DC1DF1" w:rsidRDefault="00260017" w:rsidP="003D6DB5">
            <w:pPr>
              <w:spacing w:line="276" w:lineRule="auto"/>
              <w:rPr>
                <w:lang w:eastAsia="ru-RU"/>
              </w:rPr>
            </w:pPr>
            <w:r>
              <w:rPr>
                <w:sz w:val="22"/>
                <w:szCs w:val="22"/>
              </w:rPr>
              <w:t>3</w:t>
            </w:r>
            <w:r w:rsidRPr="00DC1DF1">
              <w:rPr>
                <w:sz w:val="22"/>
                <w:szCs w:val="22"/>
              </w:rPr>
              <w:t xml:space="preserve">. </w:t>
            </w:r>
            <w:r w:rsidRPr="00DC1DF1">
              <w:rPr>
                <w:bCs/>
                <w:sz w:val="22"/>
                <w:szCs w:val="22"/>
                <w:lang w:eastAsia="ru-RU"/>
              </w:rPr>
              <w:t xml:space="preserve">Международный день </w:t>
            </w:r>
            <w:r>
              <w:rPr>
                <w:bCs/>
                <w:sz w:val="22"/>
                <w:szCs w:val="22"/>
                <w:lang w:eastAsia="ru-RU"/>
              </w:rPr>
              <w:t>правовой помощи детям.</w:t>
            </w:r>
          </w:p>
          <w:p w:rsidR="00260017" w:rsidRDefault="00260017" w:rsidP="003D6DB5">
            <w:pPr>
              <w:spacing w:line="276" w:lineRule="auto"/>
              <w:rPr>
                <w:lang w:eastAsia="ru-RU"/>
              </w:rPr>
            </w:pPr>
            <w:r>
              <w:rPr>
                <w:sz w:val="22"/>
                <w:szCs w:val="22"/>
                <w:lang w:eastAsia="ru-RU"/>
              </w:rPr>
              <w:lastRenderedPageBreak/>
              <w:t>4</w:t>
            </w:r>
            <w:r w:rsidRPr="00DC1DF1">
              <w:rPr>
                <w:sz w:val="22"/>
                <w:szCs w:val="22"/>
                <w:lang w:eastAsia="ru-RU"/>
              </w:rPr>
              <w:t>.</w:t>
            </w:r>
            <w:r w:rsidRPr="00DC1DF1">
              <w:rPr>
                <w:sz w:val="22"/>
                <w:szCs w:val="22"/>
              </w:rPr>
              <w:t xml:space="preserve"> </w:t>
            </w:r>
            <w:r>
              <w:rPr>
                <w:sz w:val="22"/>
                <w:szCs w:val="22"/>
                <w:lang w:eastAsia="ru-RU"/>
              </w:rPr>
              <w:t>Правовой лекторий «</w:t>
            </w:r>
            <w:proofErr w:type="spellStart"/>
            <w:proofErr w:type="gramStart"/>
            <w:r>
              <w:rPr>
                <w:sz w:val="22"/>
                <w:szCs w:val="22"/>
                <w:lang w:eastAsia="ru-RU"/>
              </w:rPr>
              <w:t>Дети-детям</w:t>
            </w:r>
            <w:proofErr w:type="spellEnd"/>
            <w:proofErr w:type="gramEnd"/>
            <w:r>
              <w:rPr>
                <w:sz w:val="22"/>
                <w:szCs w:val="22"/>
                <w:lang w:eastAsia="ru-RU"/>
              </w:rPr>
              <w:t>».</w:t>
            </w:r>
          </w:p>
          <w:p w:rsidR="00260017" w:rsidRPr="00DC1DF1" w:rsidRDefault="00260017" w:rsidP="003D6DB5">
            <w:pPr>
              <w:spacing w:line="276" w:lineRule="auto"/>
            </w:pPr>
          </w:p>
        </w:tc>
        <w:tc>
          <w:tcPr>
            <w:tcW w:w="1701" w:type="dxa"/>
            <w:tcBorders>
              <w:top w:val="single" w:sz="4" w:space="0" w:color="000000"/>
              <w:left w:val="single" w:sz="4" w:space="0" w:color="000000"/>
              <w:bottom w:val="single" w:sz="4" w:space="0" w:color="000000"/>
            </w:tcBorders>
            <w:shd w:val="clear" w:color="auto" w:fill="auto"/>
          </w:tcPr>
          <w:p w:rsidR="00260017" w:rsidRDefault="00260017" w:rsidP="003D6DB5">
            <w:pPr>
              <w:spacing w:line="276" w:lineRule="auto"/>
            </w:pPr>
            <w:r>
              <w:lastRenderedPageBreak/>
              <w:t>24.11</w:t>
            </w:r>
          </w:p>
          <w:p w:rsidR="00260017" w:rsidRDefault="00260017" w:rsidP="003D6DB5">
            <w:pPr>
              <w:spacing w:line="276" w:lineRule="auto"/>
            </w:pPr>
          </w:p>
          <w:p w:rsidR="00260017" w:rsidRDefault="00260017" w:rsidP="003D6DB5">
            <w:pPr>
              <w:spacing w:line="276" w:lineRule="auto"/>
            </w:pPr>
          </w:p>
          <w:p w:rsidR="00260017" w:rsidRDefault="00260017" w:rsidP="003D6DB5">
            <w:pPr>
              <w:spacing w:line="276" w:lineRule="auto"/>
            </w:pPr>
            <w:r>
              <w:t>20.11</w:t>
            </w:r>
          </w:p>
          <w:p w:rsidR="00260017" w:rsidRDefault="00260017" w:rsidP="003D6DB5">
            <w:pPr>
              <w:spacing w:line="276" w:lineRule="auto"/>
            </w:pPr>
          </w:p>
          <w:p w:rsidR="00260017" w:rsidRDefault="00260017" w:rsidP="003D6DB5">
            <w:pPr>
              <w:spacing w:line="276" w:lineRule="auto"/>
            </w:pPr>
            <w:r>
              <w:t>16.11-19.11</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260017" w:rsidRDefault="00260017" w:rsidP="003D6DB5">
            <w:pPr>
              <w:spacing w:line="276" w:lineRule="auto"/>
            </w:pPr>
            <w:r w:rsidRPr="00DC1DF1">
              <w:rPr>
                <w:sz w:val="22"/>
                <w:szCs w:val="22"/>
              </w:rPr>
              <w:t>Вожатая школы</w:t>
            </w:r>
            <w:r>
              <w:rPr>
                <w:sz w:val="22"/>
                <w:szCs w:val="22"/>
              </w:rPr>
              <w:t>,</w:t>
            </w:r>
          </w:p>
          <w:p w:rsidR="00260017" w:rsidRDefault="00260017" w:rsidP="003D6DB5">
            <w:pPr>
              <w:spacing w:line="276" w:lineRule="auto"/>
            </w:pPr>
            <w:r>
              <w:rPr>
                <w:sz w:val="22"/>
                <w:szCs w:val="22"/>
              </w:rPr>
              <w:t>библиотекарь,</w:t>
            </w:r>
          </w:p>
          <w:p w:rsidR="00260017" w:rsidRPr="00DC1DF1" w:rsidRDefault="00260017" w:rsidP="005F4488">
            <w:pPr>
              <w:spacing w:line="276" w:lineRule="auto"/>
            </w:pPr>
          </w:p>
        </w:tc>
      </w:tr>
    </w:tbl>
    <w:p w:rsidR="00260017" w:rsidRPr="00DC1DF1" w:rsidRDefault="00260017" w:rsidP="00260017">
      <w:pPr>
        <w:spacing w:line="276" w:lineRule="auto"/>
        <w:rPr>
          <w:b/>
          <w:i/>
          <w:sz w:val="22"/>
          <w:szCs w:val="22"/>
        </w:rPr>
      </w:pPr>
    </w:p>
    <w:p w:rsidR="00260017" w:rsidRPr="00DC1DF1" w:rsidRDefault="00260017" w:rsidP="00260017">
      <w:pPr>
        <w:spacing w:line="276" w:lineRule="auto"/>
        <w:rPr>
          <w:sz w:val="22"/>
          <w:szCs w:val="22"/>
        </w:rPr>
      </w:pPr>
    </w:p>
    <w:p w:rsidR="00260017" w:rsidRPr="00DC1DF1" w:rsidRDefault="00260017" w:rsidP="00260017">
      <w:pPr>
        <w:spacing w:line="276" w:lineRule="auto"/>
        <w:rPr>
          <w:sz w:val="22"/>
          <w:szCs w:val="22"/>
        </w:rPr>
      </w:pPr>
    </w:p>
    <w:p w:rsidR="005F4488" w:rsidRDefault="005F4488" w:rsidP="00260017">
      <w:pPr>
        <w:spacing w:line="276" w:lineRule="auto"/>
        <w:rPr>
          <w:b/>
          <w:sz w:val="22"/>
          <w:szCs w:val="22"/>
        </w:rPr>
      </w:pPr>
    </w:p>
    <w:p w:rsidR="005F4488" w:rsidRDefault="005F4488" w:rsidP="00260017">
      <w:pPr>
        <w:spacing w:line="276" w:lineRule="auto"/>
        <w:rPr>
          <w:b/>
          <w:sz w:val="22"/>
          <w:szCs w:val="22"/>
        </w:rPr>
      </w:pPr>
    </w:p>
    <w:p w:rsidR="005F4488" w:rsidRDefault="005F4488" w:rsidP="00260017">
      <w:pPr>
        <w:spacing w:line="276" w:lineRule="auto"/>
        <w:rPr>
          <w:b/>
          <w:sz w:val="22"/>
          <w:szCs w:val="22"/>
        </w:rPr>
      </w:pPr>
    </w:p>
    <w:p w:rsidR="005F4488" w:rsidRDefault="005F4488" w:rsidP="00260017">
      <w:pPr>
        <w:spacing w:line="276" w:lineRule="auto"/>
        <w:rPr>
          <w:b/>
          <w:sz w:val="22"/>
          <w:szCs w:val="22"/>
        </w:rPr>
      </w:pPr>
    </w:p>
    <w:p w:rsidR="005F4488" w:rsidRDefault="005F4488" w:rsidP="00260017">
      <w:pPr>
        <w:spacing w:line="276" w:lineRule="auto"/>
        <w:rPr>
          <w:b/>
          <w:sz w:val="22"/>
          <w:szCs w:val="22"/>
        </w:rPr>
      </w:pPr>
    </w:p>
    <w:p w:rsidR="005F4488" w:rsidRDefault="005F4488" w:rsidP="00260017">
      <w:pPr>
        <w:spacing w:line="276" w:lineRule="auto"/>
        <w:rPr>
          <w:b/>
          <w:sz w:val="22"/>
          <w:szCs w:val="22"/>
        </w:rPr>
      </w:pPr>
    </w:p>
    <w:p w:rsidR="005F4488" w:rsidRDefault="005F4488" w:rsidP="00260017">
      <w:pPr>
        <w:spacing w:line="276" w:lineRule="auto"/>
        <w:rPr>
          <w:b/>
          <w:sz w:val="22"/>
          <w:szCs w:val="22"/>
        </w:rPr>
      </w:pPr>
    </w:p>
    <w:p w:rsidR="005F4488" w:rsidRDefault="005F4488" w:rsidP="00260017">
      <w:pPr>
        <w:spacing w:line="276" w:lineRule="auto"/>
        <w:rPr>
          <w:b/>
          <w:sz w:val="22"/>
          <w:szCs w:val="22"/>
        </w:rPr>
      </w:pPr>
    </w:p>
    <w:p w:rsidR="005F4488" w:rsidRDefault="005F4488" w:rsidP="00260017">
      <w:pPr>
        <w:spacing w:line="276" w:lineRule="auto"/>
        <w:rPr>
          <w:b/>
          <w:sz w:val="22"/>
          <w:szCs w:val="22"/>
        </w:rPr>
      </w:pPr>
    </w:p>
    <w:p w:rsidR="005F4488" w:rsidRDefault="005F4488" w:rsidP="00260017">
      <w:pPr>
        <w:spacing w:line="276" w:lineRule="auto"/>
        <w:rPr>
          <w:b/>
          <w:sz w:val="22"/>
          <w:szCs w:val="22"/>
        </w:rPr>
      </w:pPr>
    </w:p>
    <w:p w:rsidR="005F4488" w:rsidRDefault="005F4488" w:rsidP="00260017">
      <w:pPr>
        <w:spacing w:line="276" w:lineRule="auto"/>
        <w:rPr>
          <w:b/>
          <w:sz w:val="22"/>
          <w:szCs w:val="22"/>
        </w:rPr>
      </w:pPr>
    </w:p>
    <w:p w:rsidR="005F4488" w:rsidRDefault="005F4488" w:rsidP="00260017">
      <w:pPr>
        <w:spacing w:line="276" w:lineRule="auto"/>
        <w:rPr>
          <w:b/>
          <w:sz w:val="22"/>
          <w:szCs w:val="22"/>
        </w:rPr>
      </w:pPr>
    </w:p>
    <w:p w:rsidR="002E5FEE" w:rsidRDefault="002E5FEE" w:rsidP="00260017">
      <w:pPr>
        <w:spacing w:line="276" w:lineRule="auto"/>
        <w:rPr>
          <w:b/>
          <w:sz w:val="22"/>
          <w:szCs w:val="22"/>
        </w:rPr>
      </w:pPr>
    </w:p>
    <w:p w:rsidR="002E5FEE" w:rsidRDefault="002E5FEE" w:rsidP="00260017">
      <w:pPr>
        <w:spacing w:line="276" w:lineRule="auto"/>
        <w:rPr>
          <w:b/>
          <w:sz w:val="22"/>
          <w:szCs w:val="22"/>
        </w:rPr>
      </w:pPr>
    </w:p>
    <w:p w:rsidR="002E5FEE" w:rsidRDefault="002E5FEE" w:rsidP="00260017">
      <w:pPr>
        <w:spacing w:line="276" w:lineRule="auto"/>
        <w:rPr>
          <w:b/>
          <w:sz w:val="22"/>
          <w:szCs w:val="22"/>
        </w:rPr>
      </w:pPr>
    </w:p>
    <w:p w:rsidR="002E5FEE" w:rsidRDefault="002E5FEE" w:rsidP="00260017">
      <w:pPr>
        <w:spacing w:line="276" w:lineRule="auto"/>
        <w:rPr>
          <w:b/>
          <w:sz w:val="22"/>
          <w:szCs w:val="22"/>
        </w:rPr>
      </w:pPr>
    </w:p>
    <w:p w:rsidR="002E5FEE" w:rsidRDefault="002E5FEE" w:rsidP="00260017">
      <w:pPr>
        <w:spacing w:line="276" w:lineRule="auto"/>
        <w:rPr>
          <w:b/>
          <w:sz w:val="22"/>
          <w:szCs w:val="22"/>
        </w:rPr>
      </w:pPr>
    </w:p>
    <w:p w:rsidR="002E5FEE" w:rsidRDefault="002E5FEE" w:rsidP="00260017">
      <w:pPr>
        <w:spacing w:line="276" w:lineRule="auto"/>
        <w:rPr>
          <w:b/>
          <w:sz w:val="22"/>
          <w:szCs w:val="22"/>
        </w:rPr>
      </w:pPr>
    </w:p>
    <w:p w:rsidR="002E5FEE" w:rsidRDefault="002E5FEE" w:rsidP="00260017">
      <w:pPr>
        <w:spacing w:line="276" w:lineRule="auto"/>
        <w:rPr>
          <w:b/>
          <w:sz w:val="22"/>
          <w:szCs w:val="22"/>
        </w:rPr>
      </w:pPr>
    </w:p>
    <w:p w:rsidR="002E5FEE" w:rsidRDefault="002E5FEE" w:rsidP="00260017">
      <w:pPr>
        <w:spacing w:line="276" w:lineRule="auto"/>
        <w:rPr>
          <w:b/>
          <w:sz w:val="22"/>
          <w:szCs w:val="22"/>
        </w:rPr>
      </w:pPr>
    </w:p>
    <w:p w:rsidR="002E5FEE" w:rsidRDefault="002E5FEE" w:rsidP="00260017">
      <w:pPr>
        <w:spacing w:line="276" w:lineRule="auto"/>
        <w:rPr>
          <w:b/>
          <w:sz w:val="22"/>
          <w:szCs w:val="22"/>
        </w:rPr>
      </w:pPr>
    </w:p>
    <w:p w:rsidR="002E5FEE" w:rsidRDefault="002E5FEE" w:rsidP="00260017">
      <w:pPr>
        <w:spacing w:line="276" w:lineRule="auto"/>
        <w:rPr>
          <w:b/>
          <w:sz w:val="22"/>
          <w:szCs w:val="22"/>
        </w:rPr>
      </w:pPr>
    </w:p>
    <w:p w:rsidR="002E5FEE" w:rsidRDefault="002E5FEE" w:rsidP="00260017">
      <w:pPr>
        <w:spacing w:line="276" w:lineRule="auto"/>
        <w:rPr>
          <w:b/>
          <w:sz w:val="22"/>
          <w:szCs w:val="22"/>
        </w:rPr>
      </w:pPr>
    </w:p>
    <w:p w:rsidR="002E5FEE" w:rsidRDefault="002E5FEE" w:rsidP="00260017">
      <w:pPr>
        <w:spacing w:line="276" w:lineRule="auto"/>
        <w:rPr>
          <w:b/>
          <w:sz w:val="22"/>
          <w:szCs w:val="22"/>
        </w:rPr>
      </w:pPr>
    </w:p>
    <w:p w:rsidR="002E5FEE" w:rsidRDefault="002E5FEE" w:rsidP="00260017">
      <w:pPr>
        <w:spacing w:line="276" w:lineRule="auto"/>
        <w:rPr>
          <w:b/>
          <w:sz w:val="22"/>
          <w:szCs w:val="22"/>
        </w:rPr>
      </w:pPr>
    </w:p>
    <w:p w:rsidR="00260017" w:rsidRPr="00DC1DF1" w:rsidRDefault="00260017" w:rsidP="00260017">
      <w:pPr>
        <w:spacing w:line="276" w:lineRule="auto"/>
        <w:rPr>
          <w:b/>
          <w:sz w:val="22"/>
          <w:szCs w:val="22"/>
        </w:rPr>
      </w:pPr>
      <w:r w:rsidRPr="00DC1DF1">
        <w:rPr>
          <w:b/>
          <w:sz w:val="22"/>
          <w:szCs w:val="22"/>
        </w:rPr>
        <w:lastRenderedPageBreak/>
        <w:t>ДЕКАБРЬ</w:t>
      </w:r>
    </w:p>
    <w:tbl>
      <w:tblPr>
        <w:tblW w:w="15026" w:type="dxa"/>
        <w:tblInd w:w="108" w:type="dxa"/>
        <w:tblLayout w:type="fixed"/>
        <w:tblLook w:val="0000"/>
      </w:tblPr>
      <w:tblGrid>
        <w:gridCol w:w="3120"/>
        <w:gridCol w:w="4110"/>
        <w:gridCol w:w="1701"/>
        <w:gridCol w:w="6095"/>
      </w:tblGrid>
      <w:tr w:rsidR="00260017" w:rsidRPr="00DC1DF1" w:rsidTr="002E5FEE">
        <w:tc>
          <w:tcPr>
            <w:tcW w:w="3120" w:type="dxa"/>
            <w:tcBorders>
              <w:top w:val="single" w:sz="4" w:space="0" w:color="000000"/>
              <w:left w:val="single" w:sz="4" w:space="0" w:color="000000"/>
              <w:bottom w:val="single" w:sz="4" w:space="0" w:color="000000"/>
            </w:tcBorders>
            <w:shd w:val="clear" w:color="auto" w:fill="auto"/>
          </w:tcPr>
          <w:p w:rsidR="00260017" w:rsidRPr="00DC1DF1" w:rsidRDefault="00260017" w:rsidP="003D6DB5">
            <w:pPr>
              <w:spacing w:line="276" w:lineRule="auto"/>
              <w:rPr>
                <w:b/>
              </w:rPr>
            </w:pPr>
            <w:r w:rsidRPr="00DC1DF1">
              <w:rPr>
                <w:b/>
                <w:sz w:val="22"/>
                <w:szCs w:val="22"/>
              </w:rPr>
              <w:t>Направление воспитательной работы</w:t>
            </w:r>
          </w:p>
        </w:tc>
        <w:tc>
          <w:tcPr>
            <w:tcW w:w="4110" w:type="dxa"/>
            <w:tcBorders>
              <w:top w:val="single" w:sz="4" w:space="0" w:color="000000"/>
              <w:left w:val="single" w:sz="4" w:space="0" w:color="000000"/>
              <w:bottom w:val="single" w:sz="4" w:space="0" w:color="000000"/>
            </w:tcBorders>
            <w:shd w:val="clear" w:color="auto" w:fill="auto"/>
          </w:tcPr>
          <w:p w:rsidR="00260017" w:rsidRPr="00DC1DF1" w:rsidRDefault="00260017" w:rsidP="003D6DB5">
            <w:pPr>
              <w:spacing w:line="276" w:lineRule="auto"/>
              <w:rPr>
                <w:b/>
              </w:rPr>
            </w:pPr>
            <w:r w:rsidRPr="00DC1DF1">
              <w:rPr>
                <w:b/>
                <w:sz w:val="22"/>
                <w:szCs w:val="22"/>
              </w:rPr>
              <w:t>Название мероприятия</w:t>
            </w:r>
          </w:p>
        </w:tc>
        <w:tc>
          <w:tcPr>
            <w:tcW w:w="1701" w:type="dxa"/>
            <w:tcBorders>
              <w:top w:val="single" w:sz="4" w:space="0" w:color="000000"/>
              <w:left w:val="single" w:sz="4" w:space="0" w:color="000000"/>
              <w:bottom w:val="single" w:sz="4" w:space="0" w:color="000000"/>
            </w:tcBorders>
            <w:shd w:val="clear" w:color="auto" w:fill="auto"/>
          </w:tcPr>
          <w:p w:rsidR="00260017" w:rsidRPr="00DC1DF1" w:rsidRDefault="00260017" w:rsidP="003D6DB5">
            <w:pPr>
              <w:spacing w:line="276" w:lineRule="auto"/>
              <w:rPr>
                <w:b/>
              </w:rPr>
            </w:pPr>
            <w:r w:rsidRPr="00DC1DF1">
              <w:rPr>
                <w:b/>
                <w:sz w:val="22"/>
                <w:szCs w:val="22"/>
              </w:rPr>
              <w:t>Дата проведения</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260017" w:rsidRPr="00DC1DF1" w:rsidRDefault="00260017" w:rsidP="003D6DB5">
            <w:pPr>
              <w:spacing w:line="276" w:lineRule="auto"/>
            </w:pPr>
            <w:r w:rsidRPr="00DC1DF1">
              <w:rPr>
                <w:b/>
                <w:sz w:val="22"/>
                <w:szCs w:val="22"/>
              </w:rPr>
              <w:t>Ответственный</w:t>
            </w:r>
          </w:p>
        </w:tc>
      </w:tr>
      <w:tr w:rsidR="00260017" w:rsidRPr="00DC1DF1" w:rsidTr="002E5FEE">
        <w:trPr>
          <w:trHeight w:val="3183"/>
        </w:trPr>
        <w:tc>
          <w:tcPr>
            <w:tcW w:w="3120" w:type="dxa"/>
            <w:tcBorders>
              <w:top w:val="single" w:sz="4" w:space="0" w:color="000000"/>
              <w:left w:val="single" w:sz="4" w:space="0" w:color="000000"/>
            </w:tcBorders>
            <w:shd w:val="clear" w:color="auto" w:fill="auto"/>
          </w:tcPr>
          <w:p w:rsidR="00260017" w:rsidRPr="00DC1DF1" w:rsidRDefault="00260017" w:rsidP="003D6DB5">
            <w:pPr>
              <w:rPr>
                <w:color w:val="000000"/>
              </w:rPr>
            </w:pPr>
            <w:r w:rsidRPr="00DC1DF1">
              <w:rPr>
                <w:sz w:val="22"/>
                <w:szCs w:val="22"/>
              </w:rPr>
              <w:t xml:space="preserve">Духовно-нравственное </w:t>
            </w:r>
            <w:r>
              <w:rPr>
                <w:sz w:val="22"/>
                <w:szCs w:val="22"/>
              </w:rPr>
              <w:t>направление</w:t>
            </w:r>
          </w:p>
        </w:tc>
        <w:tc>
          <w:tcPr>
            <w:tcW w:w="4110" w:type="dxa"/>
            <w:tcBorders>
              <w:top w:val="single" w:sz="4" w:space="0" w:color="000000"/>
              <w:left w:val="single" w:sz="4" w:space="0" w:color="000000"/>
            </w:tcBorders>
            <w:shd w:val="clear" w:color="auto" w:fill="auto"/>
          </w:tcPr>
          <w:p w:rsidR="00260017" w:rsidRDefault="00260017" w:rsidP="003D6DB5">
            <w:pPr>
              <w:spacing w:line="276" w:lineRule="auto"/>
            </w:pPr>
            <w:r>
              <w:rPr>
                <w:color w:val="000000"/>
                <w:sz w:val="22"/>
                <w:szCs w:val="22"/>
              </w:rPr>
              <w:t xml:space="preserve">1. </w:t>
            </w:r>
            <w:r>
              <w:rPr>
                <w:sz w:val="22"/>
                <w:szCs w:val="22"/>
              </w:rPr>
              <w:t xml:space="preserve"> День Неизвестного солдата</w:t>
            </w:r>
          </w:p>
          <w:p w:rsidR="00260017" w:rsidRDefault="00260017" w:rsidP="003D6DB5">
            <w:pPr>
              <w:spacing w:line="276" w:lineRule="auto"/>
              <w:rPr>
                <w:lang w:eastAsia="ru-RU"/>
              </w:rPr>
            </w:pPr>
            <w:r>
              <w:rPr>
                <w:bCs/>
                <w:sz w:val="22"/>
                <w:szCs w:val="22"/>
                <w:lang w:eastAsia="ru-RU"/>
              </w:rPr>
              <w:t>2. Всероссийская акция «Час кода».</w:t>
            </w:r>
          </w:p>
          <w:p w:rsidR="00260017" w:rsidRDefault="00260017" w:rsidP="003D6DB5">
            <w:pPr>
              <w:spacing w:line="276" w:lineRule="auto"/>
              <w:ind w:right="1735"/>
              <w:rPr>
                <w:lang w:eastAsia="ru-RU"/>
              </w:rPr>
            </w:pPr>
            <w:r>
              <w:rPr>
                <w:sz w:val="22"/>
                <w:szCs w:val="22"/>
                <w:lang w:eastAsia="ru-RU"/>
              </w:rPr>
              <w:t>3</w:t>
            </w:r>
            <w:r w:rsidRPr="00DC1DF1">
              <w:rPr>
                <w:sz w:val="22"/>
                <w:szCs w:val="22"/>
                <w:lang w:eastAsia="ru-RU"/>
              </w:rPr>
              <w:t>. День Героев Отечества</w:t>
            </w:r>
            <w:r>
              <w:rPr>
                <w:sz w:val="22"/>
                <w:szCs w:val="22"/>
                <w:lang w:eastAsia="ru-RU"/>
              </w:rPr>
              <w:t>.</w:t>
            </w:r>
          </w:p>
          <w:p w:rsidR="00260017" w:rsidRDefault="00260017" w:rsidP="003D6DB5">
            <w:pPr>
              <w:spacing w:line="276" w:lineRule="auto"/>
              <w:ind w:right="1735"/>
              <w:rPr>
                <w:bCs/>
              </w:rPr>
            </w:pPr>
            <w:r>
              <w:rPr>
                <w:sz w:val="22"/>
                <w:szCs w:val="22"/>
                <w:lang w:eastAsia="ru-RU"/>
              </w:rPr>
              <w:t xml:space="preserve">4. </w:t>
            </w:r>
            <w:r>
              <w:rPr>
                <w:bCs/>
              </w:rPr>
              <w:t>День конституции РФ.</w:t>
            </w:r>
          </w:p>
          <w:p w:rsidR="00260017" w:rsidRPr="00DC1DF1" w:rsidRDefault="00260017" w:rsidP="003D6DB5">
            <w:pPr>
              <w:spacing w:line="276" w:lineRule="auto"/>
              <w:ind w:right="318"/>
              <w:rPr>
                <w:lang w:eastAsia="ru-RU"/>
              </w:rPr>
            </w:pPr>
            <w:r>
              <w:rPr>
                <w:bCs/>
              </w:rPr>
              <w:t>5. Участие в районном фестивале военно-патриотической песни «Горжусь тобой, моя Россия!».</w:t>
            </w:r>
          </w:p>
        </w:tc>
        <w:tc>
          <w:tcPr>
            <w:tcW w:w="1701" w:type="dxa"/>
            <w:tcBorders>
              <w:top w:val="single" w:sz="4" w:space="0" w:color="000000"/>
              <w:left w:val="single" w:sz="4" w:space="0" w:color="000000"/>
            </w:tcBorders>
            <w:shd w:val="clear" w:color="auto" w:fill="auto"/>
          </w:tcPr>
          <w:p w:rsidR="00260017" w:rsidRPr="00DC1DF1" w:rsidRDefault="00260017" w:rsidP="003D6DB5">
            <w:pPr>
              <w:spacing w:line="276" w:lineRule="auto"/>
            </w:pPr>
            <w:r>
              <w:rPr>
                <w:sz w:val="22"/>
                <w:szCs w:val="22"/>
              </w:rPr>
              <w:t>03</w:t>
            </w:r>
            <w:r w:rsidRPr="00DC1DF1">
              <w:rPr>
                <w:sz w:val="22"/>
                <w:szCs w:val="22"/>
              </w:rPr>
              <w:t>.12</w:t>
            </w:r>
          </w:p>
          <w:p w:rsidR="00260017" w:rsidRDefault="00260017" w:rsidP="003D6DB5">
            <w:pPr>
              <w:spacing w:line="276" w:lineRule="auto"/>
            </w:pPr>
            <w:r>
              <w:t>03.12-10.12</w:t>
            </w:r>
          </w:p>
          <w:p w:rsidR="00260017" w:rsidRPr="00DC1DF1" w:rsidRDefault="00260017" w:rsidP="003D6DB5">
            <w:pPr>
              <w:spacing w:line="276" w:lineRule="auto"/>
            </w:pPr>
            <w:r>
              <w:rPr>
                <w:sz w:val="22"/>
                <w:szCs w:val="22"/>
              </w:rPr>
              <w:t>09.12</w:t>
            </w:r>
          </w:p>
          <w:p w:rsidR="00260017" w:rsidRDefault="00260017" w:rsidP="003D6DB5">
            <w:pPr>
              <w:spacing w:line="276" w:lineRule="auto"/>
            </w:pPr>
          </w:p>
          <w:p w:rsidR="00260017" w:rsidRDefault="00260017" w:rsidP="003D6DB5">
            <w:pPr>
              <w:spacing w:line="276" w:lineRule="auto"/>
            </w:pPr>
            <w:r>
              <w:t>11.12</w:t>
            </w:r>
          </w:p>
          <w:p w:rsidR="00260017" w:rsidRPr="00DC1DF1" w:rsidRDefault="00260017" w:rsidP="003D6DB5"/>
        </w:tc>
        <w:tc>
          <w:tcPr>
            <w:tcW w:w="6095" w:type="dxa"/>
            <w:tcBorders>
              <w:top w:val="single" w:sz="4" w:space="0" w:color="000000"/>
              <w:left w:val="single" w:sz="4" w:space="0" w:color="000000"/>
              <w:right w:val="single" w:sz="4" w:space="0" w:color="000000"/>
            </w:tcBorders>
            <w:shd w:val="clear" w:color="auto" w:fill="auto"/>
          </w:tcPr>
          <w:p w:rsidR="00260017" w:rsidRPr="00DC1DF1" w:rsidRDefault="00260017" w:rsidP="003D6DB5">
            <w:pPr>
              <w:spacing w:line="276" w:lineRule="auto"/>
            </w:pPr>
            <w:r>
              <w:rPr>
                <w:sz w:val="22"/>
                <w:szCs w:val="22"/>
              </w:rPr>
              <w:t xml:space="preserve"> Старшая   в</w:t>
            </w:r>
            <w:r w:rsidRPr="00DC1DF1">
              <w:rPr>
                <w:sz w:val="22"/>
                <w:szCs w:val="22"/>
              </w:rPr>
              <w:t>ожатая школы,</w:t>
            </w:r>
            <w:r>
              <w:rPr>
                <w:sz w:val="22"/>
                <w:szCs w:val="22"/>
              </w:rPr>
              <w:t xml:space="preserve"> учитель информатики,</w:t>
            </w:r>
          </w:p>
          <w:p w:rsidR="00260017" w:rsidRPr="00057638" w:rsidRDefault="00260017" w:rsidP="003D6DB5">
            <w:r>
              <w:rPr>
                <w:sz w:val="22"/>
                <w:szCs w:val="22"/>
              </w:rPr>
              <w:t xml:space="preserve">учитель истории </w:t>
            </w:r>
          </w:p>
          <w:p w:rsidR="00260017" w:rsidRPr="00057638" w:rsidRDefault="00260017" w:rsidP="003D6DB5"/>
        </w:tc>
      </w:tr>
      <w:tr w:rsidR="00260017" w:rsidRPr="00DC1DF1" w:rsidTr="002E5FEE">
        <w:tc>
          <w:tcPr>
            <w:tcW w:w="3120" w:type="dxa"/>
            <w:tcBorders>
              <w:top w:val="single" w:sz="4" w:space="0" w:color="000000"/>
              <w:left w:val="single" w:sz="4" w:space="0" w:color="000000"/>
              <w:bottom w:val="single" w:sz="4" w:space="0" w:color="000000"/>
            </w:tcBorders>
            <w:shd w:val="clear" w:color="auto" w:fill="auto"/>
          </w:tcPr>
          <w:p w:rsidR="00260017" w:rsidRPr="00DC1DF1" w:rsidRDefault="00260017" w:rsidP="003D6DB5">
            <w:pPr>
              <w:spacing w:line="276" w:lineRule="auto"/>
            </w:pPr>
            <w:r>
              <w:rPr>
                <w:sz w:val="22"/>
                <w:szCs w:val="22"/>
              </w:rPr>
              <w:t>Социальное направление</w:t>
            </w:r>
          </w:p>
        </w:tc>
        <w:tc>
          <w:tcPr>
            <w:tcW w:w="4110" w:type="dxa"/>
            <w:tcBorders>
              <w:top w:val="single" w:sz="4" w:space="0" w:color="000000"/>
              <w:left w:val="single" w:sz="4" w:space="0" w:color="000000"/>
              <w:bottom w:val="single" w:sz="4" w:space="0" w:color="000000"/>
            </w:tcBorders>
            <w:shd w:val="clear" w:color="auto" w:fill="auto"/>
          </w:tcPr>
          <w:p w:rsidR="00260017" w:rsidRDefault="00260017" w:rsidP="003D6DB5">
            <w:pPr>
              <w:rPr>
                <w:lang w:eastAsia="ru-RU"/>
              </w:rPr>
            </w:pPr>
            <w:r>
              <w:rPr>
                <w:lang w:eastAsia="ru-RU"/>
              </w:rPr>
              <w:t>1.</w:t>
            </w:r>
            <w:r w:rsidRPr="006D2BE2">
              <w:rPr>
                <w:lang w:eastAsia="ru-RU"/>
              </w:rPr>
              <w:t>Операция «Помоги пернатому другу».</w:t>
            </w:r>
          </w:p>
          <w:p w:rsidR="00260017" w:rsidRPr="00DC1DF1" w:rsidRDefault="00260017" w:rsidP="003D6DB5">
            <w:pPr>
              <w:rPr>
                <w:lang w:eastAsia="ru-RU"/>
              </w:rPr>
            </w:pPr>
            <w:r>
              <w:rPr>
                <w:lang w:eastAsia="ru-RU"/>
              </w:rPr>
              <w:t xml:space="preserve">2.Всемирный день борьбы со </w:t>
            </w:r>
            <w:proofErr w:type="spellStart"/>
            <w:r>
              <w:rPr>
                <w:lang w:eastAsia="ru-RU"/>
              </w:rPr>
              <w:t>СПИДом</w:t>
            </w:r>
            <w:proofErr w:type="spellEnd"/>
            <w:r>
              <w:rPr>
                <w:lang w:eastAsia="ru-RU"/>
              </w:rPr>
              <w:t>.</w:t>
            </w:r>
          </w:p>
          <w:p w:rsidR="00260017" w:rsidRPr="00DC1DF1" w:rsidRDefault="00260017" w:rsidP="003D6DB5">
            <w:pPr>
              <w:spacing w:line="276" w:lineRule="auto"/>
            </w:pPr>
          </w:p>
        </w:tc>
        <w:tc>
          <w:tcPr>
            <w:tcW w:w="1701" w:type="dxa"/>
            <w:tcBorders>
              <w:top w:val="single" w:sz="4" w:space="0" w:color="000000"/>
              <w:left w:val="single" w:sz="4" w:space="0" w:color="000000"/>
              <w:bottom w:val="single" w:sz="4" w:space="0" w:color="000000"/>
            </w:tcBorders>
            <w:shd w:val="clear" w:color="auto" w:fill="auto"/>
          </w:tcPr>
          <w:p w:rsidR="00260017" w:rsidRDefault="00260017" w:rsidP="003D6DB5">
            <w:pPr>
              <w:spacing w:line="276" w:lineRule="auto"/>
            </w:pPr>
            <w:r>
              <w:rPr>
                <w:sz w:val="22"/>
                <w:szCs w:val="22"/>
              </w:rPr>
              <w:t>В течение месяца</w:t>
            </w:r>
          </w:p>
          <w:p w:rsidR="00260017" w:rsidRPr="00DC1DF1" w:rsidRDefault="00260017" w:rsidP="003D6DB5">
            <w:pPr>
              <w:spacing w:line="276" w:lineRule="auto"/>
            </w:pPr>
            <w:r>
              <w:rPr>
                <w:sz w:val="22"/>
                <w:szCs w:val="22"/>
              </w:rPr>
              <w:t>01.12</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260017" w:rsidRPr="00DC1DF1" w:rsidRDefault="00260017" w:rsidP="003D6DB5">
            <w:pPr>
              <w:spacing w:line="276" w:lineRule="auto"/>
            </w:pPr>
            <w:r w:rsidRPr="00DC1DF1">
              <w:rPr>
                <w:sz w:val="22"/>
                <w:szCs w:val="22"/>
              </w:rPr>
              <w:t>Вожатая школы,</w:t>
            </w:r>
          </w:p>
          <w:p w:rsidR="00260017" w:rsidRPr="00DC1DF1" w:rsidRDefault="00260017" w:rsidP="003D6DB5">
            <w:pPr>
              <w:spacing w:line="276" w:lineRule="auto"/>
            </w:pPr>
            <w:r w:rsidRPr="00DC1DF1">
              <w:rPr>
                <w:sz w:val="22"/>
                <w:szCs w:val="22"/>
              </w:rPr>
              <w:t>учитель биологии</w:t>
            </w:r>
          </w:p>
        </w:tc>
      </w:tr>
      <w:tr w:rsidR="00260017" w:rsidRPr="00DC1DF1" w:rsidTr="002E5FEE">
        <w:tc>
          <w:tcPr>
            <w:tcW w:w="3120" w:type="dxa"/>
            <w:tcBorders>
              <w:top w:val="single" w:sz="4" w:space="0" w:color="000000"/>
              <w:left w:val="single" w:sz="4" w:space="0" w:color="000000"/>
              <w:bottom w:val="single" w:sz="4" w:space="0" w:color="000000"/>
            </w:tcBorders>
            <w:shd w:val="clear" w:color="auto" w:fill="auto"/>
          </w:tcPr>
          <w:p w:rsidR="00260017" w:rsidRPr="00DC1DF1" w:rsidRDefault="00260017" w:rsidP="003D6DB5">
            <w:pPr>
              <w:spacing w:line="276" w:lineRule="auto"/>
            </w:pPr>
            <w:r>
              <w:rPr>
                <w:sz w:val="22"/>
                <w:szCs w:val="22"/>
              </w:rPr>
              <w:t>Спортивно-оздоровительное направление</w:t>
            </w:r>
          </w:p>
        </w:tc>
        <w:tc>
          <w:tcPr>
            <w:tcW w:w="4110" w:type="dxa"/>
            <w:tcBorders>
              <w:top w:val="single" w:sz="4" w:space="0" w:color="000000"/>
              <w:left w:val="single" w:sz="4" w:space="0" w:color="000000"/>
              <w:bottom w:val="single" w:sz="4" w:space="0" w:color="000000"/>
            </w:tcBorders>
            <w:shd w:val="clear" w:color="auto" w:fill="auto"/>
          </w:tcPr>
          <w:p w:rsidR="00260017" w:rsidRPr="00DC1DF1" w:rsidRDefault="00260017" w:rsidP="003D6DB5">
            <w:pPr>
              <w:spacing w:line="276" w:lineRule="auto"/>
            </w:pPr>
            <w:r w:rsidRPr="00DC1DF1">
              <w:rPr>
                <w:sz w:val="22"/>
                <w:szCs w:val="22"/>
              </w:rPr>
              <w:t>1. «Весёлые старты»</w:t>
            </w:r>
            <w:r>
              <w:rPr>
                <w:sz w:val="22"/>
                <w:szCs w:val="22"/>
              </w:rPr>
              <w:t>.</w:t>
            </w:r>
          </w:p>
        </w:tc>
        <w:tc>
          <w:tcPr>
            <w:tcW w:w="1701" w:type="dxa"/>
            <w:tcBorders>
              <w:top w:val="single" w:sz="4" w:space="0" w:color="000000"/>
              <w:left w:val="single" w:sz="4" w:space="0" w:color="000000"/>
              <w:bottom w:val="single" w:sz="4" w:space="0" w:color="000000"/>
            </w:tcBorders>
            <w:shd w:val="clear" w:color="auto" w:fill="auto"/>
          </w:tcPr>
          <w:p w:rsidR="00260017" w:rsidRPr="00DC1DF1" w:rsidRDefault="00260017" w:rsidP="003D6DB5">
            <w:pPr>
              <w:spacing w:line="276" w:lineRule="auto"/>
            </w:pPr>
            <w:r w:rsidRPr="00DC1DF1">
              <w:rPr>
                <w:sz w:val="22"/>
                <w:szCs w:val="22"/>
              </w:rPr>
              <w:t>04.12</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260017" w:rsidRPr="00DC1DF1" w:rsidRDefault="00260017" w:rsidP="003D6DB5">
            <w:pPr>
              <w:spacing w:line="276" w:lineRule="auto"/>
            </w:pPr>
            <w:r w:rsidRPr="00DC1DF1">
              <w:rPr>
                <w:sz w:val="22"/>
                <w:szCs w:val="22"/>
              </w:rPr>
              <w:t xml:space="preserve">Учитель физкультуры </w:t>
            </w:r>
          </w:p>
        </w:tc>
      </w:tr>
      <w:tr w:rsidR="00260017" w:rsidRPr="00DC1DF1" w:rsidTr="002E5FEE">
        <w:tc>
          <w:tcPr>
            <w:tcW w:w="3120" w:type="dxa"/>
            <w:tcBorders>
              <w:top w:val="single" w:sz="4" w:space="0" w:color="000000"/>
              <w:left w:val="single" w:sz="4" w:space="0" w:color="000000"/>
              <w:bottom w:val="single" w:sz="4" w:space="0" w:color="000000"/>
            </w:tcBorders>
            <w:shd w:val="clear" w:color="auto" w:fill="auto"/>
          </w:tcPr>
          <w:p w:rsidR="00260017" w:rsidRPr="00DC1DF1" w:rsidRDefault="00260017" w:rsidP="003D6DB5">
            <w:pPr>
              <w:spacing w:line="276" w:lineRule="auto"/>
            </w:pPr>
            <w:r>
              <w:rPr>
                <w:sz w:val="22"/>
                <w:szCs w:val="22"/>
              </w:rPr>
              <w:t>Общекультурное направление</w:t>
            </w:r>
          </w:p>
        </w:tc>
        <w:tc>
          <w:tcPr>
            <w:tcW w:w="4110" w:type="dxa"/>
            <w:tcBorders>
              <w:top w:val="single" w:sz="4" w:space="0" w:color="000000"/>
              <w:left w:val="single" w:sz="4" w:space="0" w:color="000000"/>
              <w:bottom w:val="single" w:sz="4" w:space="0" w:color="000000"/>
            </w:tcBorders>
            <w:shd w:val="clear" w:color="auto" w:fill="auto"/>
          </w:tcPr>
          <w:p w:rsidR="00260017" w:rsidRPr="00DC1DF1" w:rsidRDefault="00260017" w:rsidP="003D6DB5">
            <w:pPr>
              <w:spacing w:line="276" w:lineRule="auto"/>
            </w:pPr>
            <w:r w:rsidRPr="00DC1DF1">
              <w:rPr>
                <w:sz w:val="22"/>
                <w:szCs w:val="22"/>
              </w:rPr>
              <w:t>1.Подготовка к новогоднему празднику.</w:t>
            </w:r>
          </w:p>
          <w:p w:rsidR="00260017" w:rsidRPr="00DC1DF1" w:rsidRDefault="00260017" w:rsidP="003D6DB5">
            <w:pPr>
              <w:spacing w:line="276" w:lineRule="auto"/>
            </w:pPr>
            <w:r w:rsidRPr="00DC1DF1">
              <w:rPr>
                <w:sz w:val="22"/>
                <w:szCs w:val="22"/>
              </w:rPr>
              <w:t>2.Новогодн</w:t>
            </w:r>
            <w:r>
              <w:rPr>
                <w:sz w:val="22"/>
                <w:szCs w:val="22"/>
              </w:rPr>
              <w:t>ий праздник «Новогодняя сказка</w:t>
            </w:r>
            <w:r w:rsidRPr="00DC1DF1">
              <w:rPr>
                <w:sz w:val="22"/>
                <w:szCs w:val="22"/>
              </w:rPr>
              <w:t>»</w:t>
            </w:r>
            <w:r>
              <w:rPr>
                <w:sz w:val="22"/>
                <w:szCs w:val="22"/>
              </w:rPr>
              <w:t>.</w:t>
            </w:r>
          </w:p>
        </w:tc>
        <w:tc>
          <w:tcPr>
            <w:tcW w:w="1701" w:type="dxa"/>
            <w:tcBorders>
              <w:top w:val="single" w:sz="4" w:space="0" w:color="000000"/>
              <w:left w:val="single" w:sz="4" w:space="0" w:color="000000"/>
              <w:bottom w:val="single" w:sz="4" w:space="0" w:color="000000"/>
            </w:tcBorders>
            <w:shd w:val="clear" w:color="auto" w:fill="auto"/>
          </w:tcPr>
          <w:p w:rsidR="00260017" w:rsidRPr="00DC1DF1" w:rsidRDefault="00260017" w:rsidP="003D6DB5">
            <w:pPr>
              <w:spacing w:line="276" w:lineRule="auto"/>
            </w:pPr>
            <w:r>
              <w:rPr>
                <w:sz w:val="22"/>
                <w:szCs w:val="22"/>
              </w:rPr>
              <w:t>17.12-24</w:t>
            </w:r>
            <w:r w:rsidRPr="00DC1DF1">
              <w:rPr>
                <w:sz w:val="22"/>
                <w:szCs w:val="22"/>
              </w:rPr>
              <w:t>.12</w:t>
            </w:r>
          </w:p>
          <w:p w:rsidR="00260017" w:rsidRPr="00DC1DF1" w:rsidRDefault="00260017" w:rsidP="003D6DB5">
            <w:pPr>
              <w:spacing w:line="276" w:lineRule="auto"/>
            </w:pP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260017" w:rsidRPr="00DC1DF1" w:rsidRDefault="00260017" w:rsidP="003D6DB5">
            <w:pPr>
              <w:spacing w:line="276" w:lineRule="auto"/>
            </w:pPr>
            <w:r w:rsidRPr="00DC1DF1">
              <w:rPr>
                <w:sz w:val="22"/>
                <w:szCs w:val="22"/>
              </w:rPr>
              <w:t>Вожатая школы,</w:t>
            </w:r>
            <w:r>
              <w:rPr>
                <w:sz w:val="22"/>
                <w:szCs w:val="22"/>
              </w:rPr>
              <w:t xml:space="preserve"> классные руководители</w:t>
            </w:r>
          </w:p>
          <w:p w:rsidR="00260017" w:rsidRPr="00DC1DF1" w:rsidRDefault="00260017" w:rsidP="003D6DB5">
            <w:pPr>
              <w:spacing w:line="276" w:lineRule="auto"/>
            </w:pPr>
          </w:p>
        </w:tc>
      </w:tr>
      <w:tr w:rsidR="00260017" w:rsidRPr="00DC1DF1" w:rsidTr="002E5FEE">
        <w:tc>
          <w:tcPr>
            <w:tcW w:w="3120" w:type="dxa"/>
            <w:tcBorders>
              <w:top w:val="single" w:sz="4" w:space="0" w:color="000000"/>
              <w:left w:val="single" w:sz="4" w:space="0" w:color="000000"/>
              <w:bottom w:val="single" w:sz="4" w:space="0" w:color="000000"/>
            </w:tcBorders>
            <w:shd w:val="clear" w:color="auto" w:fill="auto"/>
          </w:tcPr>
          <w:p w:rsidR="00260017" w:rsidRDefault="00260017" w:rsidP="003D6DB5">
            <w:pPr>
              <w:spacing w:line="276" w:lineRule="auto"/>
            </w:pPr>
            <w:proofErr w:type="spellStart"/>
            <w:r>
              <w:rPr>
                <w:sz w:val="22"/>
                <w:szCs w:val="22"/>
              </w:rPr>
              <w:t>Общеинтеллектуальное</w:t>
            </w:r>
            <w:proofErr w:type="spellEnd"/>
            <w:r>
              <w:rPr>
                <w:sz w:val="22"/>
                <w:szCs w:val="22"/>
              </w:rPr>
              <w:t xml:space="preserve"> направление</w:t>
            </w:r>
          </w:p>
        </w:tc>
        <w:tc>
          <w:tcPr>
            <w:tcW w:w="4110" w:type="dxa"/>
            <w:tcBorders>
              <w:top w:val="single" w:sz="4" w:space="0" w:color="000000"/>
              <w:left w:val="single" w:sz="4" w:space="0" w:color="000000"/>
              <w:bottom w:val="single" w:sz="4" w:space="0" w:color="000000"/>
            </w:tcBorders>
            <w:shd w:val="clear" w:color="auto" w:fill="auto"/>
          </w:tcPr>
          <w:p w:rsidR="00260017" w:rsidRPr="00593BD8" w:rsidRDefault="00260017" w:rsidP="003D6DB5">
            <w:pPr>
              <w:rPr>
                <w:i/>
                <w:iCs/>
                <w:color w:val="292929"/>
                <w:shd w:val="clear" w:color="auto" w:fill="FFFFFF"/>
              </w:rPr>
            </w:pPr>
            <w:r>
              <w:rPr>
                <w:color w:val="000000"/>
                <w:shd w:val="clear" w:color="auto" w:fill="FFFFFF"/>
              </w:rPr>
              <w:t>1.</w:t>
            </w:r>
            <w:r w:rsidRPr="00593BD8">
              <w:rPr>
                <w:color w:val="000000"/>
                <w:shd w:val="clear" w:color="auto" w:fill="FFFFFF"/>
              </w:rPr>
              <w:t>230 лет со дня взятия турецкой крепости Измаил русскими войсками под командованием А. В. Суворова в 1790 г.  День воинской славы России</w:t>
            </w:r>
            <w:r w:rsidRPr="00593BD8">
              <w:rPr>
                <w:i/>
                <w:iCs/>
                <w:color w:val="292929"/>
                <w:shd w:val="clear" w:color="auto" w:fill="FFFFFF"/>
              </w:rPr>
              <w:t>.</w:t>
            </w:r>
          </w:p>
          <w:p w:rsidR="00260017" w:rsidRPr="00593BD8" w:rsidRDefault="00260017" w:rsidP="003D6DB5">
            <w:pPr>
              <w:rPr>
                <w:bCs/>
                <w:lang w:eastAsia="ru-RU"/>
              </w:rPr>
            </w:pPr>
            <w:r>
              <w:rPr>
                <w:color w:val="000000"/>
                <w:shd w:val="clear" w:color="auto" w:fill="FFFFFF"/>
              </w:rPr>
              <w:t>2.</w:t>
            </w:r>
            <w:r w:rsidRPr="00593BD8">
              <w:rPr>
                <w:color w:val="000000"/>
                <w:shd w:val="clear" w:color="auto" w:fill="FFFFFF"/>
              </w:rPr>
              <w:t>200 лет со дня рождения русского поэта А.А. Фета (1820-1892).</w:t>
            </w:r>
          </w:p>
          <w:p w:rsidR="00260017" w:rsidRPr="00945BDA" w:rsidRDefault="00260017" w:rsidP="003D6DB5">
            <w:pPr>
              <w:rPr>
                <w:bCs/>
                <w:lang w:eastAsia="ru-RU"/>
              </w:rPr>
            </w:pPr>
            <w:r>
              <w:rPr>
                <w:bCs/>
                <w:lang w:eastAsia="ru-RU"/>
              </w:rPr>
              <w:t>3.</w:t>
            </w:r>
            <w:r>
              <w:rPr>
                <w:color w:val="000000"/>
                <w:sz w:val="28"/>
                <w:szCs w:val="28"/>
                <w:shd w:val="clear" w:color="auto" w:fill="FFFFFF"/>
              </w:rPr>
              <w:t xml:space="preserve"> </w:t>
            </w:r>
            <w:r w:rsidRPr="00593BD8">
              <w:rPr>
                <w:color w:val="000000"/>
                <w:shd w:val="clear" w:color="auto" w:fill="FFFFFF"/>
              </w:rPr>
              <w:t xml:space="preserve">250 лет со дня рождения немецкого композитора  Людвига </w:t>
            </w:r>
            <w:proofErr w:type="spellStart"/>
            <w:r w:rsidRPr="00593BD8">
              <w:rPr>
                <w:color w:val="000000"/>
                <w:shd w:val="clear" w:color="auto" w:fill="FFFFFF"/>
              </w:rPr>
              <w:t>ван</w:t>
            </w:r>
            <w:proofErr w:type="spellEnd"/>
            <w:r w:rsidRPr="00593BD8">
              <w:rPr>
                <w:color w:val="000000"/>
                <w:shd w:val="clear" w:color="auto" w:fill="FFFFFF"/>
              </w:rPr>
              <w:t xml:space="preserve"> Бетховена  (1770–1827)</w:t>
            </w:r>
            <w:r>
              <w:rPr>
                <w:color w:val="000000"/>
                <w:shd w:val="clear" w:color="auto" w:fill="FFFFFF"/>
              </w:rPr>
              <w:t>.</w:t>
            </w:r>
          </w:p>
        </w:tc>
        <w:tc>
          <w:tcPr>
            <w:tcW w:w="1701" w:type="dxa"/>
            <w:tcBorders>
              <w:top w:val="single" w:sz="4" w:space="0" w:color="000000"/>
              <w:left w:val="single" w:sz="4" w:space="0" w:color="000000"/>
              <w:bottom w:val="single" w:sz="4" w:space="0" w:color="000000"/>
            </w:tcBorders>
            <w:shd w:val="clear" w:color="auto" w:fill="auto"/>
          </w:tcPr>
          <w:p w:rsidR="00260017" w:rsidRDefault="00260017" w:rsidP="003D6DB5">
            <w:pPr>
              <w:spacing w:line="276" w:lineRule="auto"/>
            </w:pPr>
            <w:r>
              <w:rPr>
                <w:sz w:val="22"/>
                <w:szCs w:val="22"/>
              </w:rPr>
              <w:t>24</w:t>
            </w:r>
            <w:r w:rsidRPr="00DC1DF1">
              <w:rPr>
                <w:sz w:val="22"/>
                <w:szCs w:val="22"/>
              </w:rPr>
              <w:t>.12</w:t>
            </w:r>
          </w:p>
          <w:p w:rsidR="00260017" w:rsidRDefault="00260017" w:rsidP="003D6DB5">
            <w:pPr>
              <w:spacing w:line="276" w:lineRule="auto"/>
            </w:pPr>
          </w:p>
          <w:p w:rsidR="00260017" w:rsidRDefault="00260017" w:rsidP="003D6DB5">
            <w:pPr>
              <w:spacing w:line="276" w:lineRule="auto"/>
            </w:pPr>
          </w:p>
          <w:p w:rsidR="00260017" w:rsidRDefault="00260017" w:rsidP="003D6DB5">
            <w:pPr>
              <w:spacing w:line="276" w:lineRule="auto"/>
            </w:pPr>
          </w:p>
          <w:p w:rsidR="00260017" w:rsidRDefault="00260017" w:rsidP="003D6DB5">
            <w:pPr>
              <w:spacing w:line="276" w:lineRule="auto"/>
            </w:pPr>
            <w:r>
              <w:rPr>
                <w:sz w:val="22"/>
                <w:szCs w:val="22"/>
              </w:rPr>
              <w:t>04.12</w:t>
            </w:r>
          </w:p>
          <w:p w:rsidR="00260017" w:rsidRDefault="00260017" w:rsidP="003D6DB5">
            <w:pPr>
              <w:spacing w:line="276" w:lineRule="auto"/>
            </w:pPr>
          </w:p>
          <w:p w:rsidR="00260017" w:rsidRPr="00DC1DF1" w:rsidRDefault="00260017" w:rsidP="003D6DB5">
            <w:pPr>
              <w:spacing w:line="276" w:lineRule="auto"/>
            </w:pPr>
            <w:r>
              <w:rPr>
                <w:sz w:val="22"/>
                <w:szCs w:val="22"/>
              </w:rPr>
              <w:t>16.12</w:t>
            </w:r>
          </w:p>
          <w:p w:rsidR="00260017" w:rsidRDefault="00260017" w:rsidP="003D6DB5">
            <w:pPr>
              <w:spacing w:line="276" w:lineRule="auto"/>
            </w:pP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260017" w:rsidRDefault="00260017" w:rsidP="003D6DB5">
            <w:pPr>
              <w:spacing w:line="276" w:lineRule="auto"/>
            </w:pPr>
            <w:r w:rsidRPr="00DC1DF1">
              <w:rPr>
                <w:sz w:val="22"/>
                <w:szCs w:val="22"/>
              </w:rPr>
              <w:t>Вожатая школы</w:t>
            </w:r>
            <w:r>
              <w:rPr>
                <w:sz w:val="22"/>
                <w:szCs w:val="22"/>
              </w:rPr>
              <w:t>, библиотекарь школы, классные руководители,</w:t>
            </w:r>
          </w:p>
          <w:p w:rsidR="00260017" w:rsidRDefault="00260017" w:rsidP="003D6DB5">
            <w:pPr>
              <w:spacing w:line="276" w:lineRule="auto"/>
            </w:pPr>
          </w:p>
          <w:p w:rsidR="00260017" w:rsidRDefault="00260017" w:rsidP="003D6DB5">
            <w:pPr>
              <w:spacing w:line="276" w:lineRule="auto"/>
            </w:pPr>
          </w:p>
          <w:p w:rsidR="00260017" w:rsidRPr="00DC1DF1" w:rsidRDefault="00260017" w:rsidP="003D6DB5">
            <w:pPr>
              <w:spacing w:line="276" w:lineRule="auto"/>
            </w:pPr>
            <w:r>
              <w:rPr>
                <w:sz w:val="22"/>
                <w:szCs w:val="22"/>
              </w:rPr>
              <w:t xml:space="preserve">учитель музыки </w:t>
            </w:r>
          </w:p>
        </w:tc>
      </w:tr>
    </w:tbl>
    <w:p w:rsidR="00260017" w:rsidRPr="00DC1DF1" w:rsidRDefault="00260017" w:rsidP="00260017">
      <w:pPr>
        <w:spacing w:line="276" w:lineRule="auto"/>
        <w:rPr>
          <w:b/>
          <w:i/>
          <w:sz w:val="22"/>
          <w:szCs w:val="22"/>
        </w:rPr>
      </w:pPr>
    </w:p>
    <w:p w:rsidR="005F4488" w:rsidRDefault="005F4488" w:rsidP="00260017">
      <w:pPr>
        <w:spacing w:line="276" w:lineRule="auto"/>
        <w:rPr>
          <w:b/>
          <w:sz w:val="22"/>
          <w:szCs w:val="22"/>
        </w:rPr>
      </w:pPr>
    </w:p>
    <w:p w:rsidR="00260017" w:rsidRPr="00DC1DF1" w:rsidRDefault="002E5FEE" w:rsidP="00260017">
      <w:pPr>
        <w:spacing w:line="276" w:lineRule="auto"/>
        <w:rPr>
          <w:b/>
          <w:sz w:val="22"/>
          <w:szCs w:val="22"/>
        </w:rPr>
      </w:pPr>
      <w:r>
        <w:rPr>
          <w:b/>
          <w:sz w:val="22"/>
          <w:szCs w:val="22"/>
        </w:rPr>
        <w:lastRenderedPageBreak/>
        <w:t xml:space="preserve">                                                                              </w:t>
      </w:r>
      <w:r w:rsidR="00260017" w:rsidRPr="00DC1DF1">
        <w:rPr>
          <w:b/>
          <w:sz w:val="22"/>
          <w:szCs w:val="22"/>
        </w:rPr>
        <w:t>ЯНВАРЬ</w:t>
      </w:r>
    </w:p>
    <w:tbl>
      <w:tblPr>
        <w:tblW w:w="15466" w:type="dxa"/>
        <w:tblInd w:w="-49" w:type="dxa"/>
        <w:tblLayout w:type="fixed"/>
        <w:tblLook w:val="0000"/>
      </w:tblPr>
      <w:tblGrid>
        <w:gridCol w:w="3060"/>
        <w:gridCol w:w="4327"/>
        <w:gridCol w:w="4110"/>
        <w:gridCol w:w="3969"/>
      </w:tblGrid>
      <w:tr w:rsidR="00260017" w:rsidRPr="00DC1DF1" w:rsidTr="002E5FEE">
        <w:tc>
          <w:tcPr>
            <w:tcW w:w="3060" w:type="dxa"/>
            <w:tcBorders>
              <w:top w:val="single" w:sz="4" w:space="0" w:color="000000"/>
              <w:left w:val="single" w:sz="4" w:space="0" w:color="000000"/>
              <w:bottom w:val="single" w:sz="4" w:space="0" w:color="000000"/>
            </w:tcBorders>
            <w:shd w:val="clear" w:color="auto" w:fill="auto"/>
          </w:tcPr>
          <w:p w:rsidR="00260017" w:rsidRPr="00DC1DF1" w:rsidRDefault="00260017" w:rsidP="003D6DB5">
            <w:pPr>
              <w:spacing w:line="276" w:lineRule="auto"/>
              <w:rPr>
                <w:b/>
              </w:rPr>
            </w:pPr>
            <w:r w:rsidRPr="00DC1DF1">
              <w:rPr>
                <w:b/>
                <w:sz w:val="22"/>
                <w:szCs w:val="22"/>
              </w:rPr>
              <w:t>Направление воспитательной работы</w:t>
            </w:r>
          </w:p>
        </w:tc>
        <w:tc>
          <w:tcPr>
            <w:tcW w:w="4327" w:type="dxa"/>
            <w:tcBorders>
              <w:top w:val="single" w:sz="4" w:space="0" w:color="000000"/>
              <w:left w:val="single" w:sz="4" w:space="0" w:color="000000"/>
              <w:bottom w:val="single" w:sz="4" w:space="0" w:color="000000"/>
            </w:tcBorders>
            <w:shd w:val="clear" w:color="auto" w:fill="auto"/>
          </w:tcPr>
          <w:p w:rsidR="00260017" w:rsidRPr="00DC1DF1" w:rsidRDefault="00260017" w:rsidP="003D6DB5">
            <w:pPr>
              <w:spacing w:line="276" w:lineRule="auto"/>
              <w:rPr>
                <w:b/>
              </w:rPr>
            </w:pPr>
            <w:r w:rsidRPr="00DC1DF1">
              <w:rPr>
                <w:b/>
                <w:sz w:val="22"/>
                <w:szCs w:val="22"/>
              </w:rPr>
              <w:t>Название мероприятия</w:t>
            </w:r>
          </w:p>
        </w:tc>
        <w:tc>
          <w:tcPr>
            <w:tcW w:w="4110" w:type="dxa"/>
            <w:tcBorders>
              <w:top w:val="single" w:sz="4" w:space="0" w:color="000000"/>
              <w:left w:val="single" w:sz="4" w:space="0" w:color="000000"/>
              <w:bottom w:val="single" w:sz="4" w:space="0" w:color="000000"/>
            </w:tcBorders>
            <w:shd w:val="clear" w:color="auto" w:fill="auto"/>
          </w:tcPr>
          <w:p w:rsidR="00260017" w:rsidRPr="00DC1DF1" w:rsidRDefault="00260017" w:rsidP="003D6DB5">
            <w:pPr>
              <w:spacing w:line="276" w:lineRule="auto"/>
              <w:rPr>
                <w:b/>
              </w:rPr>
            </w:pPr>
            <w:r w:rsidRPr="00DC1DF1">
              <w:rPr>
                <w:b/>
                <w:sz w:val="22"/>
                <w:szCs w:val="22"/>
              </w:rPr>
              <w:t>Дата проведения</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260017" w:rsidRPr="00DC1DF1" w:rsidRDefault="00260017" w:rsidP="003D6DB5">
            <w:pPr>
              <w:spacing w:line="276" w:lineRule="auto"/>
            </w:pPr>
            <w:r w:rsidRPr="00DC1DF1">
              <w:rPr>
                <w:b/>
                <w:sz w:val="22"/>
                <w:szCs w:val="22"/>
              </w:rPr>
              <w:t>Ответственный</w:t>
            </w:r>
          </w:p>
        </w:tc>
      </w:tr>
      <w:tr w:rsidR="00260017" w:rsidRPr="00DC1DF1" w:rsidTr="002E5FEE">
        <w:trPr>
          <w:trHeight w:val="2093"/>
        </w:trPr>
        <w:tc>
          <w:tcPr>
            <w:tcW w:w="3060" w:type="dxa"/>
            <w:tcBorders>
              <w:top w:val="single" w:sz="4" w:space="0" w:color="000000"/>
              <w:left w:val="single" w:sz="4" w:space="0" w:color="000000"/>
            </w:tcBorders>
            <w:shd w:val="clear" w:color="auto" w:fill="auto"/>
          </w:tcPr>
          <w:p w:rsidR="00260017" w:rsidRPr="00DC1DF1" w:rsidRDefault="00260017" w:rsidP="003D6DB5">
            <w:r w:rsidRPr="00DC1DF1">
              <w:rPr>
                <w:sz w:val="22"/>
                <w:szCs w:val="22"/>
              </w:rPr>
              <w:t xml:space="preserve">Духовно-нравственное </w:t>
            </w:r>
            <w:r>
              <w:rPr>
                <w:sz w:val="22"/>
                <w:szCs w:val="22"/>
              </w:rPr>
              <w:t>направление</w:t>
            </w:r>
          </w:p>
        </w:tc>
        <w:tc>
          <w:tcPr>
            <w:tcW w:w="4327" w:type="dxa"/>
            <w:tcBorders>
              <w:top w:val="single" w:sz="4" w:space="0" w:color="000000"/>
              <w:left w:val="single" w:sz="4" w:space="0" w:color="000000"/>
            </w:tcBorders>
            <w:shd w:val="clear" w:color="auto" w:fill="auto"/>
          </w:tcPr>
          <w:p w:rsidR="00260017" w:rsidRPr="005D07C1" w:rsidRDefault="00260017" w:rsidP="003D6DB5">
            <w:pPr>
              <w:spacing w:line="276" w:lineRule="auto"/>
              <w:rPr>
                <w:bCs/>
                <w:lang w:eastAsia="ru-RU"/>
              </w:rPr>
            </w:pPr>
            <w:r w:rsidRPr="00DC1DF1">
              <w:rPr>
                <w:sz w:val="22"/>
                <w:szCs w:val="22"/>
              </w:rPr>
              <w:t xml:space="preserve">1. </w:t>
            </w:r>
            <w:r>
              <w:rPr>
                <w:bCs/>
                <w:sz w:val="22"/>
                <w:szCs w:val="22"/>
                <w:lang w:eastAsia="ru-RU"/>
              </w:rPr>
              <w:t>Международный день памяти жертв Холокоста.</w:t>
            </w:r>
          </w:p>
          <w:p w:rsidR="00260017" w:rsidRPr="00DC1DF1" w:rsidRDefault="00260017" w:rsidP="003D6DB5">
            <w:pPr>
              <w:spacing w:line="276" w:lineRule="auto"/>
            </w:pPr>
            <w:r>
              <w:rPr>
                <w:sz w:val="22"/>
                <w:szCs w:val="22"/>
                <w:lang w:eastAsia="ru-RU"/>
              </w:rPr>
              <w:t>2</w:t>
            </w:r>
            <w:r w:rsidRPr="00DC1DF1">
              <w:rPr>
                <w:sz w:val="22"/>
                <w:szCs w:val="22"/>
                <w:lang w:eastAsia="ru-RU"/>
              </w:rPr>
              <w:t>. День воинской славы России - День снятия блокады</w:t>
            </w:r>
            <w:proofErr w:type="gramStart"/>
            <w:r>
              <w:rPr>
                <w:sz w:val="22"/>
                <w:szCs w:val="22"/>
                <w:lang w:eastAsia="ru-RU"/>
              </w:rPr>
              <w:t>.</w:t>
            </w:r>
            <w:proofErr w:type="gramEnd"/>
            <w:r w:rsidRPr="00DC1DF1">
              <w:rPr>
                <w:sz w:val="22"/>
                <w:szCs w:val="22"/>
                <w:lang w:eastAsia="ru-RU"/>
              </w:rPr>
              <w:t xml:space="preserve"> </w:t>
            </w:r>
            <w:proofErr w:type="gramStart"/>
            <w:r w:rsidRPr="00DC1DF1">
              <w:rPr>
                <w:sz w:val="22"/>
                <w:szCs w:val="22"/>
                <w:lang w:eastAsia="ru-RU"/>
              </w:rPr>
              <w:t>г</w:t>
            </w:r>
            <w:proofErr w:type="gramEnd"/>
            <w:r w:rsidRPr="00DC1DF1">
              <w:rPr>
                <w:sz w:val="22"/>
                <w:szCs w:val="22"/>
                <w:lang w:eastAsia="ru-RU"/>
              </w:rPr>
              <w:t>орода Ленинграда (1944г.)</w:t>
            </w:r>
            <w:r>
              <w:rPr>
                <w:sz w:val="22"/>
                <w:szCs w:val="22"/>
                <w:lang w:eastAsia="ru-RU"/>
              </w:rPr>
              <w:t xml:space="preserve"> (Просмотр видеоролика).</w:t>
            </w:r>
          </w:p>
          <w:p w:rsidR="00260017" w:rsidRPr="00DC1DF1" w:rsidRDefault="00260017" w:rsidP="003D6DB5">
            <w:pPr>
              <w:spacing w:line="276" w:lineRule="auto"/>
            </w:pPr>
          </w:p>
        </w:tc>
        <w:tc>
          <w:tcPr>
            <w:tcW w:w="4110" w:type="dxa"/>
            <w:tcBorders>
              <w:top w:val="single" w:sz="4" w:space="0" w:color="000000"/>
              <w:left w:val="single" w:sz="4" w:space="0" w:color="000000"/>
            </w:tcBorders>
            <w:shd w:val="clear" w:color="auto" w:fill="auto"/>
          </w:tcPr>
          <w:p w:rsidR="00260017" w:rsidRDefault="00260017" w:rsidP="003D6DB5">
            <w:pPr>
              <w:spacing w:line="276" w:lineRule="auto"/>
            </w:pPr>
            <w:r>
              <w:rPr>
                <w:sz w:val="22"/>
                <w:szCs w:val="22"/>
              </w:rPr>
              <w:t>27.01</w:t>
            </w:r>
          </w:p>
          <w:p w:rsidR="00260017" w:rsidRDefault="00260017" w:rsidP="003D6DB5">
            <w:pPr>
              <w:spacing w:line="276" w:lineRule="auto"/>
            </w:pPr>
          </w:p>
          <w:p w:rsidR="00260017" w:rsidRPr="00DC1DF1" w:rsidRDefault="00260017" w:rsidP="003D6DB5">
            <w:pPr>
              <w:spacing w:line="276" w:lineRule="auto"/>
            </w:pPr>
            <w:r>
              <w:rPr>
                <w:sz w:val="22"/>
                <w:szCs w:val="22"/>
              </w:rPr>
              <w:t>28</w:t>
            </w:r>
            <w:r w:rsidRPr="00DC1DF1">
              <w:rPr>
                <w:sz w:val="22"/>
                <w:szCs w:val="22"/>
              </w:rPr>
              <w:t>.01</w:t>
            </w:r>
          </w:p>
          <w:p w:rsidR="00260017" w:rsidRPr="00DC1DF1" w:rsidRDefault="00260017" w:rsidP="003D6DB5"/>
        </w:tc>
        <w:tc>
          <w:tcPr>
            <w:tcW w:w="3969" w:type="dxa"/>
            <w:tcBorders>
              <w:top w:val="single" w:sz="4" w:space="0" w:color="000000"/>
              <w:left w:val="single" w:sz="4" w:space="0" w:color="000000"/>
              <w:right w:val="single" w:sz="4" w:space="0" w:color="000000"/>
            </w:tcBorders>
            <w:shd w:val="clear" w:color="auto" w:fill="auto"/>
          </w:tcPr>
          <w:p w:rsidR="00260017" w:rsidRPr="00DC1DF1" w:rsidRDefault="00260017" w:rsidP="003D6DB5">
            <w:pPr>
              <w:spacing w:line="276" w:lineRule="auto"/>
            </w:pPr>
            <w:r w:rsidRPr="00DC1DF1">
              <w:rPr>
                <w:sz w:val="22"/>
                <w:szCs w:val="22"/>
              </w:rPr>
              <w:t>Вожатая школы,</w:t>
            </w:r>
          </w:p>
          <w:p w:rsidR="00260017" w:rsidRPr="00DC1DF1" w:rsidRDefault="00260017" w:rsidP="003D6DB5">
            <w:pPr>
              <w:spacing w:line="276" w:lineRule="auto"/>
            </w:pPr>
            <w:r>
              <w:rPr>
                <w:sz w:val="22"/>
                <w:szCs w:val="22"/>
              </w:rPr>
              <w:t>к</w:t>
            </w:r>
            <w:r w:rsidRPr="00DC1DF1">
              <w:rPr>
                <w:sz w:val="22"/>
                <w:szCs w:val="22"/>
              </w:rPr>
              <w:t>лассные руководители</w:t>
            </w:r>
            <w:r>
              <w:rPr>
                <w:sz w:val="22"/>
                <w:szCs w:val="22"/>
              </w:rPr>
              <w:t>, учитель истории</w:t>
            </w:r>
          </w:p>
          <w:p w:rsidR="00260017" w:rsidRPr="00DC1DF1" w:rsidRDefault="00260017" w:rsidP="003D6DB5"/>
        </w:tc>
      </w:tr>
      <w:tr w:rsidR="00260017" w:rsidRPr="00DC1DF1" w:rsidTr="002E5FEE">
        <w:tc>
          <w:tcPr>
            <w:tcW w:w="3060" w:type="dxa"/>
            <w:tcBorders>
              <w:top w:val="single" w:sz="4" w:space="0" w:color="000000"/>
              <w:left w:val="single" w:sz="4" w:space="0" w:color="000000"/>
              <w:bottom w:val="single" w:sz="4" w:space="0" w:color="000000"/>
            </w:tcBorders>
            <w:shd w:val="clear" w:color="auto" w:fill="auto"/>
          </w:tcPr>
          <w:p w:rsidR="00260017" w:rsidRPr="00DC1DF1" w:rsidRDefault="00260017" w:rsidP="003D6DB5">
            <w:pPr>
              <w:spacing w:line="276" w:lineRule="auto"/>
              <w:rPr>
                <w:bCs/>
                <w:lang w:eastAsia="ru-RU"/>
              </w:rPr>
            </w:pPr>
            <w:r>
              <w:rPr>
                <w:sz w:val="22"/>
                <w:szCs w:val="22"/>
              </w:rPr>
              <w:t>Социальное направление</w:t>
            </w:r>
          </w:p>
        </w:tc>
        <w:tc>
          <w:tcPr>
            <w:tcW w:w="4327" w:type="dxa"/>
            <w:tcBorders>
              <w:top w:val="single" w:sz="4" w:space="0" w:color="000000"/>
              <w:left w:val="single" w:sz="4" w:space="0" w:color="000000"/>
              <w:bottom w:val="single" w:sz="4" w:space="0" w:color="000000"/>
            </w:tcBorders>
            <w:shd w:val="clear" w:color="auto" w:fill="auto"/>
          </w:tcPr>
          <w:p w:rsidR="00260017" w:rsidRPr="00AA3792" w:rsidRDefault="00260017" w:rsidP="003D6DB5">
            <w:pPr>
              <w:spacing w:line="276" w:lineRule="auto"/>
            </w:pPr>
            <w:r>
              <w:rPr>
                <w:sz w:val="22"/>
                <w:szCs w:val="22"/>
              </w:rPr>
              <w:t>1</w:t>
            </w:r>
            <w:r w:rsidRPr="00DC1DF1">
              <w:rPr>
                <w:sz w:val="22"/>
                <w:szCs w:val="22"/>
              </w:rPr>
              <w:t>.</w:t>
            </w:r>
            <w:r w:rsidRPr="00165E38">
              <w:rPr>
                <w:b/>
                <w:bCs/>
              </w:rPr>
              <w:t xml:space="preserve"> </w:t>
            </w:r>
            <w:r w:rsidRPr="00AA3792">
              <w:rPr>
                <w:bCs/>
              </w:rPr>
              <w:t>День заповедников и национальных парков</w:t>
            </w:r>
            <w:r>
              <w:rPr>
                <w:bCs/>
              </w:rPr>
              <w:t>.</w:t>
            </w:r>
          </w:p>
          <w:p w:rsidR="00260017" w:rsidRDefault="00260017" w:rsidP="003D6DB5">
            <w:pPr>
              <w:spacing w:line="276" w:lineRule="auto"/>
            </w:pPr>
            <w:r>
              <w:rPr>
                <w:sz w:val="22"/>
                <w:szCs w:val="22"/>
              </w:rPr>
              <w:t>2.</w:t>
            </w:r>
            <w:r w:rsidRPr="00DC1DF1">
              <w:rPr>
                <w:sz w:val="22"/>
                <w:szCs w:val="22"/>
              </w:rPr>
              <w:t>Акция «Кормушка»</w:t>
            </w:r>
            <w:r>
              <w:rPr>
                <w:sz w:val="22"/>
                <w:szCs w:val="22"/>
              </w:rPr>
              <w:t>.</w:t>
            </w:r>
          </w:p>
          <w:p w:rsidR="00260017" w:rsidRPr="00DC1DF1" w:rsidRDefault="00260017" w:rsidP="003D6DB5">
            <w:pPr>
              <w:spacing w:line="276" w:lineRule="auto"/>
            </w:pPr>
          </w:p>
        </w:tc>
        <w:tc>
          <w:tcPr>
            <w:tcW w:w="4110" w:type="dxa"/>
            <w:tcBorders>
              <w:top w:val="single" w:sz="4" w:space="0" w:color="000000"/>
              <w:left w:val="single" w:sz="4" w:space="0" w:color="000000"/>
              <w:bottom w:val="single" w:sz="4" w:space="0" w:color="000000"/>
            </w:tcBorders>
            <w:shd w:val="clear" w:color="auto" w:fill="auto"/>
          </w:tcPr>
          <w:p w:rsidR="00260017" w:rsidRDefault="00260017" w:rsidP="003D6DB5">
            <w:pPr>
              <w:spacing w:line="276" w:lineRule="auto"/>
            </w:pPr>
            <w:r>
              <w:rPr>
                <w:sz w:val="22"/>
                <w:szCs w:val="22"/>
              </w:rPr>
              <w:t>11.02</w:t>
            </w:r>
          </w:p>
          <w:p w:rsidR="00260017" w:rsidRDefault="00260017" w:rsidP="003D6DB5">
            <w:pPr>
              <w:spacing w:line="276" w:lineRule="auto"/>
            </w:pPr>
            <w:r>
              <w:rPr>
                <w:sz w:val="22"/>
                <w:szCs w:val="22"/>
              </w:rPr>
              <w:t>В течение месяца</w:t>
            </w:r>
          </w:p>
          <w:p w:rsidR="00260017" w:rsidRPr="00DC1DF1" w:rsidRDefault="00260017" w:rsidP="003D6DB5">
            <w:pPr>
              <w:spacing w:line="276" w:lineRule="auto"/>
            </w:pP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260017" w:rsidRPr="00DC1DF1" w:rsidRDefault="00260017" w:rsidP="003D6DB5">
            <w:pPr>
              <w:spacing w:line="276" w:lineRule="auto"/>
            </w:pPr>
            <w:r w:rsidRPr="00DC1DF1">
              <w:rPr>
                <w:sz w:val="22"/>
                <w:szCs w:val="22"/>
              </w:rPr>
              <w:t>Вожатая школы,</w:t>
            </w:r>
          </w:p>
          <w:p w:rsidR="00260017" w:rsidRPr="00DC1DF1" w:rsidRDefault="00260017" w:rsidP="003D6DB5">
            <w:pPr>
              <w:spacing w:line="276" w:lineRule="auto"/>
            </w:pPr>
            <w:r w:rsidRPr="00DC1DF1">
              <w:rPr>
                <w:sz w:val="22"/>
                <w:szCs w:val="22"/>
              </w:rPr>
              <w:t>учитель биологии</w:t>
            </w:r>
          </w:p>
        </w:tc>
      </w:tr>
      <w:tr w:rsidR="00260017" w:rsidRPr="00DC1DF1" w:rsidTr="002E5FEE">
        <w:tc>
          <w:tcPr>
            <w:tcW w:w="3060" w:type="dxa"/>
            <w:tcBorders>
              <w:top w:val="single" w:sz="4" w:space="0" w:color="000000"/>
              <w:left w:val="single" w:sz="4" w:space="0" w:color="000000"/>
              <w:bottom w:val="single" w:sz="4" w:space="0" w:color="000000"/>
            </w:tcBorders>
            <w:shd w:val="clear" w:color="auto" w:fill="auto"/>
          </w:tcPr>
          <w:p w:rsidR="00260017" w:rsidRPr="00DC1DF1" w:rsidRDefault="00260017" w:rsidP="003D6DB5">
            <w:pPr>
              <w:spacing w:line="276" w:lineRule="auto"/>
            </w:pPr>
            <w:r>
              <w:rPr>
                <w:sz w:val="22"/>
                <w:szCs w:val="22"/>
              </w:rPr>
              <w:t>Спортивно-оздоровительное направление</w:t>
            </w:r>
          </w:p>
        </w:tc>
        <w:tc>
          <w:tcPr>
            <w:tcW w:w="4327" w:type="dxa"/>
            <w:tcBorders>
              <w:top w:val="single" w:sz="4" w:space="0" w:color="000000"/>
              <w:left w:val="single" w:sz="4" w:space="0" w:color="000000"/>
              <w:bottom w:val="single" w:sz="4" w:space="0" w:color="000000"/>
            </w:tcBorders>
            <w:shd w:val="clear" w:color="auto" w:fill="auto"/>
          </w:tcPr>
          <w:p w:rsidR="00260017" w:rsidRPr="00DC1DF1" w:rsidRDefault="00260017" w:rsidP="003D6DB5">
            <w:pPr>
              <w:spacing w:line="276" w:lineRule="auto"/>
            </w:pPr>
            <w:r w:rsidRPr="00DC1DF1">
              <w:rPr>
                <w:sz w:val="22"/>
                <w:szCs w:val="22"/>
              </w:rPr>
              <w:t>1. «Олимпийцы среди нас» (зимние эстафеты)</w:t>
            </w:r>
            <w:r>
              <w:rPr>
                <w:sz w:val="22"/>
                <w:szCs w:val="22"/>
              </w:rPr>
              <w:t>.</w:t>
            </w:r>
          </w:p>
          <w:p w:rsidR="00260017" w:rsidRPr="00DC1DF1" w:rsidRDefault="00260017" w:rsidP="003D6DB5">
            <w:pPr>
              <w:spacing w:line="276" w:lineRule="auto"/>
            </w:pPr>
            <w:r w:rsidRPr="00DC1DF1">
              <w:rPr>
                <w:sz w:val="22"/>
                <w:szCs w:val="22"/>
              </w:rPr>
              <w:t>2.  Конкурс снежных фигур « В гостях у Снежной Королевы»</w:t>
            </w:r>
            <w:r>
              <w:rPr>
                <w:sz w:val="22"/>
                <w:szCs w:val="22"/>
              </w:rPr>
              <w:t>.</w:t>
            </w:r>
          </w:p>
        </w:tc>
        <w:tc>
          <w:tcPr>
            <w:tcW w:w="4110" w:type="dxa"/>
            <w:tcBorders>
              <w:top w:val="single" w:sz="4" w:space="0" w:color="000000"/>
              <w:left w:val="single" w:sz="4" w:space="0" w:color="000000"/>
              <w:bottom w:val="single" w:sz="4" w:space="0" w:color="000000"/>
            </w:tcBorders>
            <w:shd w:val="clear" w:color="auto" w:fill="auto"/>
          </w:tcPr>
          <w:p w:rsidR="00260017" w:rsidRPr="00DC1DF1" w:rsidRDefault="00260017" w:rsidP="003D6DB5">
            <w:pPr>
              <w:spacing w:line="276" w:lineRule="auto"/>
            </w:pPr>
            <w:r w:rsidRPr="00DC1DF1">
              <w:rPr>
                <w:sz w:val="22"/>
                <w:szCs w:val="22"/>
              </w:rPr>
              <w:t>2</w:t>
            </w:r>
            <w:r>
              <w:rPr>
                <w:sz w:val="22"/>
                <w:szCs w:val="22"/>
              </w:rPr>
              <w:t>2</w:t>
            </w:r>
            <w:r w:rsidRPr="00DC1DF1">
              <w:rPr>
                <w:sz w:val="22"/>
                <w:szCs w:val="22"/>
              </w:rPr>
              <w:t>.01</w:t>
            </w:r>
          </w:p>
          <w:p w:rsidR="00260017" w:rsidRDefault="00260017" w:rsidP="003D6DB5">
            <w:pPr>
              <w:spacing w:line="276" w:lineRule="auto"/>
            </w:pPr>
          </w:p>
          <w:p w:rsidR="00260017" w:rsidRPr="00DC1DF1" w:rsidRDefault="00260017" w:rsidP="003D6DB5">
            <w:pPr>
              <w:spacing w:line="276" w:lineRule="auto"/>
            </w:pPr>
            <w:r>
              <w:rPr>
                <w:sz w:val="22"/>
                <w:szCs w:val="22"/>
              </w:rPr>
              <w:t>29</w:t>
            </w:r>
            <w:r w:rsidRPr="00DC1DF1">
              <w:rPr>
                <w:sz w:val="22"/>
                <w:szCs w:val="22"/>
              </w:rPr>
              <w:t>.01</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260017" w:rsidRPr="00DC1DF1" w:rsidRDefault="00260017" w:rsidP="003D6DB5">
            <w:pPr>
              <w:spacing w:line="276" w:lineRule="auto"/>
            </w:pPr>
            <w:r w:rsidRPr="00DC1DF1">
              <w:rPr>
                <w:sz w:val="22"/>
                <w:szCs w:val="22"/>
              </w:rPr>
              <w:t xml:space="preserve">Учитель </w:t>
            </w:r>
          </w:p>
          <w:p w:rsidR="00260017" w:rsidRPr="00DC1DF1" w:rsidRDefault="00260017" w:rsidP="003D6DB5">
            <w:pPr>
              <w:spacing w:line="276" w:lineRule="auto"/>
            </w:pPr>
            <w:r w:rsidRPr="00DC1DF1">
              <w:rPr>
                <w:sz w:val="22"/>
                <w:szCs w:val="22"/>
              </w:rPr>
              <w:t xml:space="preserve">физкультуры </w:t>
            </w:r>
          </w:p>
        </w:tc>
      </w:tr>
      <w:tr w:rsidR="00260017" w:rsidRPr="00DC1DF1" w:rsidTr="002E5FEE">
        <w:tc>
          <w:tcPr>
            <w:tcW w:w="3060" w:type="dxa"/>
            <w:tcBorders>
              <w:top w:val="single" w:sz="4" w:space="0" w:color="000000"/>
              <w:left w:val="single" w:sz="4" w:space="0" w:color="000000"/>
              <w:bottom w:val="single" w:sz="4" w:space="0" w:color="000000"/>
            </w:tcBorders>
            <w:shd w:val="clear" w:color="auto" w:fill="auto"/>
          </w:tcPr>
          <w:p w:rsidR="00260017" w:rsidRPr="00DC1DF1" w:rsidRDefault="00260017" w:rsidP="003D6DB5">
            <w:pPr>
              <w:spacing w:line="276" w:lineRule="auto"/>
            </w:pPr>
            <w:r>
              <w:rPr>
                <w:sz w:val="22"/>
                <w:szCs w:val="22"/>
              </w:rPr>
              <w:t>Общекультурное направление</w:t>
            </w:r>
          </w:p>
        </w:tc>
        <w:tc>
          <w:tcPr>
            <w:tcW w:w="4327" w:type="dxa"/>
            <w:tcBorders>
              <w:top w:val="single" w:sz="4" w:space="0" w:color="000000"/>
              <w:left w:val="single" w:sz="4" w:space="0" w:color="000000"/>
              <w:bottom w:val="single" w:sz="4" w:space="0" w:color="000000"/>
            </w:tcBorders>
            <w:shd w:val="clear" w:color="auto" w:fill="auto"/>
          </w:tcPr>
          <w:p w:rsidR="00260017" w:rsidRPr="00DC1DF1" w:rsidRDefault="00260017" w:rsidP="003D6DB5">
            <w:pPr>
              <w:spacing w:line="276" w:lineRule="auto"/>
            </w:pPr>
            <w:r w:rsidRPr="00DC1DF1">
              <w:rPr>
                <w:sz w:val="22"/>
                <w:szCs w:val="22"/>
              </w:rPr>
              <w:t>1. Беседа о славянской письменности</w:t>
            </w:r>
            <w:r>
              <w:rPr>
                <w:sz w:val="22"/>
                <w:szCs w:val="22"/>
              </w:rPr>
              <w:t>.</w:t>
            </w:r>
          </w:p>
          <w:p w:rsidR="00260017" w:rsidRPr="00DC1DF1" w:rsidRDefault="00260017" w:rsidP="003D6DB5">
            <w:pPr>
              <w:spacing w:line="276" w:lineRule="auto"/>
            </w:pPr>
            <w:r>
              <w:rPr>
                <w:sz w:val="22"/>
                <w:szCs w:val="22"/>
              </w:rPr>
              <w:t>2</w:t>
            </w:r>
            <w:r w:rsidRPr="00DC1DF1">
              <w:rPr>
                <w:sz w:val="22"/>
                <w:szCs w:val="22"/>
              </w:rPr>
              <w:t>.Классный час «Рождество – праздник семейный»</w:t>
            </w:r>
            <w:r>
              <w:rPr>
                <w:sz w:val="22"/>
                <w:szCs w:val="22"/>
              </w:rPr>
              <w:t>.</w:t>
            </w:r>
          </w:p>
        </w:tc>
        <w:tc>
          <w:tcPr>
            <w:tcW w:w="4110" w:type="dxa"/>
            <w:tcBorders>
              <w:top w:val="single" w:sz="4" w:space="0" w:color="000000"/>
              <w:left w:val="single" w:sz="4" w:space="0" w:color="000000"/>
              <w:bottom w:val="single" w:sz="4" w:space="0" w:color="000000"/>
            </w:tcBorders>
            <w:shd w:val="clear" w:color="auto" w:fill="auto"/>
          </w:tcPr>
          <w:p w:rsidR="00260017" w:rsidRPr="00DC1DF1" w:rsidRDefault="00260017" w:rsidP="003D6DB5">
            <w:pPr>
              <w:spacing w:line="276" w:lineRule="auto"/>
            </w:pPr>
            <w:r>
              <w:rPr>
                <w:sz w:val="22"/>
                <w:szCs w:val="22"/>
              </w:rPr>
              <w:t>18</w:t>
            </w:r>
            <w:r w:rsidRPr="00DC1DF1">
              <w:rPr>
                <w:sz w:val="22"/>
                <w:szCs w:val="22"/>
              </w:rPr>
              <w:t>.01</w:t>
            </w:r>
          </w:p>
          <w:p w:rsidR="00260017" w:rsidRPr="00DC1DF1" w:rsidRDefault="00260017" w:rsidP="003D6DB5">
            <w:pPr>
              <w:spacing w:line="276" w:lineRule="auto"/>
            </w:pPr>
            <w:r>
              <w:rPr>
                <w:sz w:val="22"/>
                <w:szCs w:val="22"/>
              </w:rPr>
              <w:t>11</w:t>
            </w:r>
            <w:r w:rsidRPr="00DC1DF1">
              <w:rPr>
                <w:sz w:val="22"/>
                <w:szCs w:val="22"/>
              </w:rPr>
              <w:t>.01</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260017" w:rsidRPr="00DC1DF1" w:rsidRDefault="00260017" w:rsidP="003D6DB5">
            <w:pPr>
              <w:spacing w:line="276" w:lineRule="auto"/>
            </w:pPr>
            <w:r w:rsidRPr="00DC1DF1">
              <w:rPr>
                <w:sz w:val="22"/>
                <w:szCs w:val="22"/>
              </w:rPr>
              <w:t>Вожатая школы</w:t>
            </w:r>
          </w:p>
          <w:p w:rsidR="00260017" w:rsidRPr="00DC1DF1" w:rsidRDefault="00260017" w:rsidP="003D6DB5">
            <w:pPr>
              <w:spacing w:line="276" w:lineRule="auto"/>
            </w:pPr>
          </w:p>
        </w:tc>
      </w:tr>
      <w:tr w:rsidR="00260017" w:rsidRPr="00DC1DF1" w:rsidTr="002E5FEE">
        <w:tc>
          <w:tcPr>
            <w:tcW w:w="3060" w:type="dxa"/>
            <w:tcBorders>
              <w:top w:val="single" w:sz="4" w:space="0" w:color="000000"/>
              <w:left w:val="single" w:sz="4" w:space="0" w:color="000000"/>
              <w:bottom w:val="single" w:sz="4" w:space="0" w:color="000000"/>
            </w:tcBorders>
            <w:shd w:val="clear" w:color="auto" w:fill="auto"/>
          </w:tcPr>
          <w:p w:rsidR="00260017" w:rsidRDefault="00260017" w:rsidP="003D6DB5">
            <w:pPr>
              <w:spacing w:line="276" w:lineRule="auto"/>
            </w:pPr>
            <w:proofErr w:type="spellStart"/>
            <w:r>
              <w:rPr>
                <w:sz w:val="22"/>
                <w:szCs w:val="22"/>
              </w:rPr>
              <w:t>Общеинтеллектуальное</w:t>
            </w:r>
            <w:proofErr w:type="spellEnd"/>
            <w:r>
              <w:rPr>
                <w:sz w:val="22"/>
                <w:szCs w:val="22"/>
              </w:rPr>
              <w:t xml:space="preserve"> направление</w:t>
            </w:r>
          </w:p>
        </w:tc>
        <w:tc>
          <w:tcPr>
            <w:tcW w:w="4327" w:type="dxa"/>
            <w:tcBorders>
              <w:top w:val="single" w:sz="4" w:space="0" w:color="000000"/>
              <w:left w:val="single" w:sz="4" w:space="0" w:color="000000"/>
              <w:bottom w:val="single" w:sz="4" w:space="0" w:color="000000"/>
            </w:tcBorders>
            <w:shd w:val="clear" w:color="auto" w:fill="auto"/>
          </w:tcPr>
          <w:p w:rsidR="00260017" w:rsidRPr="00332A4F" w:rsidRDefault="00260017" w:rsidP="003D6DB5">
            <w:pPr>
              <w:spacing w:line="276" w:lineRule="auto"/>
            </w:pPr>
            <w:r>
              <w:rPr>
                <w:sz w:val="22"/>
                <w:szCs w:val="22"/>
              </w:rPr>
              <w:t>1</w:t>
            </w:r>
            <w:r w:rsidRPr="00DC1DF1">
              <w:rPr>
                <w:sz w:val="22"/>
                <w:szCs w:val="22"/>
              </w:rPr>
              <w:t>.Калейдоскоп народных праздников (викторина)</w:t>
            </w:r>
            <w:r>
              <w:rPr>
                <w:sz w:val="22"/>
                <w:szCs w:val="22"/>
              </w:rPr>
              <w:t>.</w:t>
            </w:r>
          </w:p>
          <w:p w:rsidR="00260017" w:rsidRPr="00DC1DF1" w:rsidRDefault="00260017" w:rsidP="003D6DB5">
            <w:pPr>
              <w:spacing w:line="276" w:lineRule="auto"/>
            </w:pPr>
          </w:p>
        </w:tc>
        <w:tc>
          <w:tcPr>
            <w:tcW w:w="4110" w:type="dxa"/>
            <w:tcBorders>
              <w:top w:val="single" w:sz="4" w:space="0" w:color="000000"/>
              <w:left w:val="single" w:sz="4" w:space="0" w:color="000000"/>
              <w:bottom w:val="single" w:sz="4" w:space="0" w:color="000000"/>
            </w:tcBorders>
            <w:shd w:val="clear" w:color="auto" w:fill="auto"/>
          </w:tcPr>
          <w:p w:rsidR="00260017" w:rsidRDefault="00260017" w:rsidP="003D6DB5">
            <w:pPr>
              <w:spacing w:line="276" w:lineRule="auto"/>
            </w:pPr>
            <w:r>
              <w:t>11.01</w:t>
            </w:r>
          </w:p>
          <w:p w:rsidR="00260017" w:rsidRDefault="00260017" w:rsidP="003D6DB5">
            <w:pPr>
              <w:spacing w:line="276" w:lineRule="auto"/>
            </w:pPr>
          </w:p>
          <w:p w:rsidR="00260017" w:rsidRDefault="00260017" w:rsidP="003D6DB5">
            <w:pPr>
              <w:spacing w:line="276" w:lineRule="auto"/>
            </w:pPr>
          </w:p>
          <w:p w:rsidR="00260017" w:rsidRDefault="00260017" w:rsidP="003D6DB5">
            <w:pPr>
              <w:spacing w:line="276" w:lineRule="auto"/>
            </w:pP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260017" w:rsidRDefault="00260017" w:rsidP="003D6DB5">
            <w:pPr>
              <w:spacing w:line="276" w:lineRule="auto"/>
            </w:pPr>
            <w:r w:rsidRPr="00DC1DF1">
              <w:rPr>
                <w:sz w:val="22"/>
                <w:szCs w:val="22"/>
              </w:rPr>
              <w:t>Вожатая школы</w:t>
            </w:r>
            <w:r>
              <w:rPr>
                <w:sz w:val="22"/>
                <w:szCs w:val="22"/>
              </w:rPr>
              <w:t>,</w:t>
            </w:r>
          </w:p>
          <w:p w:rsidR="00260017" w:rsidRPr="00DC1DF1" w:rsidRDefault="00260017" w:rsidP="003D6DB5">
            <w:pPr>
              <w:spacing w:line="276" w:lineRule="auto"/>
            </w:pPr>
            <w:r>
              <w:rPr>
                <w:sz w:val="22"/>
                <w:szCs w:val="22"/>
              </w:rPr>
              <w:t>Библиотекарь школы</w:t>
            </w:r>
          </w:p>
        </w:tc>
      </w:tr>
    </w:tbl>
    <w:p w:rsidR="00260017" w:rsidRPr="00DC1DF1" w:rsidRDefault="00260017" w:rsidP="00260017">
      <w:pPr>
        <w:spacing w:line="276" w:lineRule="auto"/>
        <w:rPr>
          <w:b/>
          <w:i/>
          <w:sz w:val="22"/>
          <w:szCs w:val="22"/>
        </w:rPr>
      </w:pPr>
    </w:p>
    <w:p w:rsidR="00260017" w:rsidRPr="00DC1DF1" w:rsidRDefault="00260017" w:rsidP="00260017">
      <w:pPr>
        <w:spacing w:line="276" w:lineRule="auto"/>
        <w:rPr>
          <w:b/>
          <w:i/>
          <w:sz w:val="22"/>
          <w:szCs w:val="22"/>
        </w:rPr>
      </w:pPr>
    </w:p>
    <w:p w:rsidR="005F4488" w:rsidRDefault="005F4488" w:rsidP="00260017">
      <w:pPr>
        <w:spacing w:line="276" w:lineRule="auto"/>
        <w:rPr>
          <w:b/>
          <w:sz w:val="22"/>
          <w:szCs w:val="22"/>
        </w:rPr>
      </w:pPr>
    </w:p>
    <w:p w:rsidR="005F4488" w:rsidRDefault="005F4488" w:rsidP="00260017">
      <w:pPr>
        <w:spacing w:line="276" w:lineRule="auto"/>
        <w:rPr>
          <w:b/>
          <w:sz w:val="22"/>
          <w:szCs w:val="22"/>
        </w:rPr>
      </w:pPr>
    </w:p>
    <w:p w:rsidR="005F4488" w:rsidRDefault="005F4488" w:rsidP="00260017">
      <w:pPr>
        <w:spacing w:line="276" w:lineRule="auto"/>
        <w:rPr>
          <w:b/>
          <w:sz w:val="22"/>
          <w:szCs w:val="22"/>
        </w:rPr>
      </w:pPr>
    </w:p>
    <w:p w:rsidR="005F4488" w:rsidRDefault="005F4488" w:rsidP="00260017">
      <w:pPr>
        <w:spacing w:line="276" w:lineRule="auto"/>
        <w:rPr>
          <w:b/>
          <w:sz w:val="22"/>
          <w:szCs w:val="22"/>
        </w:rPr>
      </w:pPr>
    </w:p>
    <w:p w:rsidR="005F4488" w:rsidRDefault="005F4488" w:rsidP="00260017">
      <w:pPr>
        <w:spacing w:line="276" w:lineRule="auto"/>
        <w:rPr>
          <w:b/>
          <w:sz w:val="22"/>
          <w:szCs w:val="22"/>
        </w:rPr>
      </w:pPr>
    </w:p>
    <w:p w:rsidR="002E5FEE" w:rsidRDefault="002E5FEE" w:rsidP="00260017">
      <w:pPr>
        <w:spacing w:line="276" w:lineRule="auto"/>
        <w:rPr>
          <w:b/>
          <w:sz w:val="22"/>
          <w:szCs w:val="22"/>
        </w:rPr>
      </w:pPr>
    </w:p>
    <w:p w:rsidR="00260017" w:rsidRPr="00DC1DF1" w:rsidRDefault="002E5FEE" w:rsidP="00260017">
      <w:pPr>
        <w:spacing w:line="276" w:lineRule="auto"/>
        <w:rPr>
          <w:b/>
          <w:sz w:val="22"/>
          <w:szCs w:val="22"/>
        </w:rPr>
      </w:pPr>
      <w:r>
        <w:rPr>
          <w:b/>
          <w:sz w:val="22"/>
          <w:szCs w:val="22"/>
        </w:rPr>
        <w:lastRenderedPageBreak/>
        <w:t xml:space="preserve">                                                                 </w:t>
      </w:r>
      <w:r w:rsidR="00260017" w:rsidRPr="00DC1DF1">
        <w:rPr>
          <w:b/>
          <w:sz w:val="22"/>
          <w:szCs w:val="22"/>
        </w:rPr>
        <w:t>ФЕВРАЛЬ</w:t>
      </w:r>
    </w:p>
    <w:tbl>
      <w:tblPr>
        <w:tblW w:w="15325" w:type="dxa"/>
        <w:tblInd w:w="-49" w:type="dxa"/>
        <w:tblLayout w:type="fixed"/>
        <w:tblLook w:val="0000"/>
      </w:tblPr>
      <w:tblGrid>
        <w:gridCol w:w="2992"/>
        <w:gridCol w:w="4395"/>
        <w:gridCol w:w="3260"/>
        <w:gridCol w:w="4678"/>
      </w:tblGrid>
      <w:tr w:rsidR="00260017" w:rsidRPr="00DC1DF1" w:rsidTr="002E5FEE">
        <w:tc>
          <w:tcPr>
            <w:tcW w:w="2992" w:type="dxa"/>
            <w:tcBorders>
              <w:top w:val="single" w:sz="4" w:space="0" w:color="000000"/>
              <w:left w:val="single" w:sz="4" w:space="0" w:color="000000"/>
              <w:bottom w:val="single" w:sz="4" w:space="0" w:color="000000"/>
            </w:tcBorders>
            <w:shd w:val="clear" w:color="auto" w:fill="auto"/>
          </w:tcPr>
          <w:p w:rsidR="00260017" w:rsidRPr="00DC1DF1" w:rsidRDefault="00260017" w:rsidP="003D6DB5">
            <w:pPr>
              <w:spacing w:line="276" w:lineRule="auto"/>
              <w:rPr>
                <w:b/>
              </w:rPr>
            </w:pPr>
            <w:r w:rsidRPr="00DC1DF1">
              <w:rPr>
                <w:b/>
                <w:sz w:val="22"/>
                <w:szCs w:val="22"/>
              </w:rPr>
              <w:t>Направление воспитательной работы</w:t>
            </w:r>
          </w:p>
        </w:tc>
        <w:tc>
          <w:tcPr>
            <w:tcW w:w="4395" w:type="dxa"/>
            <w:tcBorders>
              <w:top w:val="single" w:sz="4" w:space="0" w:color="000000"/>
              <w:left w:val="single" w:sz="4" w:space="0" w:color="000000"/>
              <w:bottom w:val="single" w:sz="4" w:space="0" w:color="000000"/>
            </w:tcBorders>
            <w:shd w:val="clear" w:color="auto" w:fill="auto"/>
          </w:tcPr>
          <w:p w:rsidR="00260017" w:rsidRPr="00DC1DF1" w:rsidRDefault="00260017" w:rsidP="003D6DB5">
            <w:pPr>
              <w:spacing w:line="276" w:lineRule="auto"/>
              <w:rPr>
                <w:b/>
              </w:rPr>
            </w:pPr>
            <w:r w:rsidRPr="00DC1DF1">
              <w:rPr>
                <w:b/>
                <w:sz w:val="22"/>
                <w:szCs w:val="22"/>
              </w:rPr>
              <w:t>Название мероприятия</w:t>
            </w:r>
          </w:p>
        </w:tc>
        <w:tc>
          <w:tcPr>
            <w:tcW w:w="3260" w:type="dxa"/>
            <w:tcBorders>
              <w:top w:val="single" w:sz="4" w:space="0" w:color="000000"/>
              <w:left w:val="single" w:sz="4" w:space="0" w:color="000000"/>
              <w:bottom w:val="single" w:sz="4" w:space="0" w:color="000000"/>
            </w:tcBorders>
            <w:shd w:val="clear" w:color="auto" w:fill="auto"/>
          </w:tcPr>
          <w:p w:rsidR="00260017" w:rsidRPr="00DC1DF1" w:rsidRDefault="00260017" w:rsidP="003D6DB5">
            <w:pPr>
              <w:spacing w:line="276" w:lineRule="auto"/>
              <w:rPr>
                <w:b/>
              </w:rPr>
            </w:pPr>
            <w:r w:rsidRPr="00DC1DF1">
              <w:rPr>
                <w:b/>
                <w:sz w:val="22"/>
                <w:szCs w:val="22"/>
              </w:rPr>
              <w:t>Дата проведения</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260017" w:rsidRPr="00DC1DF1" w:rsidRDefault="00260017" w:rsidP="003D6DB5">
            <w:pPr>
              <w:spacing w:line="276" w:lineRule="auto"/>
            </w:pPr>
            <w:r w:rsidRPr="00DC1DF1">
              <w:rPr>
                <w:b/>
                <w:sz w:val="22"/>
                <w:szCs w:val="22"/>
              </w:rPr>
              <w:t>Ответственный</w:t>
            </w:r>
          </w:p>
        </w:tc>
      </w:tr>
      <w:tr w:rsidR="00260017" w:rsidRPr="00DC1DF1" w:rsidTr="002E5FEE">
        <w:trPr>
          <w:trHeight w:val="4785"/>
        </w:trPr>
        <w:tc>
          <w:tcPr>
            <w:tcW w:w="2992" w:type="dxa"/>
            <w:tcBorders>
              <w:top w:val="single" w:sz="4" w:space="0" w:color="000000"/>
              <w:left w:val="single" w:sz="4" w:space="0" w:color="000000"/>
              <w:bottom w:val="single" w:sz="4" w:space="0" w:color="auto"/>
            </w:tcBorders>
            <w:shd w:val="clear" w:color="auto" w:fill="auto"/>
          </w:tcPr>
          <w:p w:rsidR="00260017" w:rsidRPr="00DC1DF1" w:rsidRDefault="00260017" w:rsidP="003D6DB5">
            <w:r w:rsidRPr="00DC1DF1">
              <w:rPr>
                <w:sz w:val="22"/>
                <w:szCs w:val="22"/>
              </w:rPr>
              <w:t xml:space="preserve">Духовно-нравственное </w:t>
            </w:r>
            <w:r>
              <w:rPr>
                <w:sz w:val="22"/>
                <w:szCs w:val="22"/>
              </w:rPr>
              <w:t>направление</w:t>
            </w:r>
          </w:p>
        </w:tc>
        <w:tc>
          <w:tcPr>
            <w:tcW w:w="4395" w:type="dxa"/>
            <w:tcBorders>
              <w:top w:val="single" w:sz="4" w:space="0" w:color="000000"/>
              <w:left w:val="single" w:sz="4" w:space="0" w:color="000000"/>
              <w:bottom w:val="single" w:sz="4" w:space="0" w:color="auto"/>
            </w:tcBorders>
            <w:shd w:val="clear" w:color="auto" w:fill="auto"/>
          </w:tcPr>
          <w:p w:rsidR="00260017" w:rsidRPr="00DC1DF1" w:rsidRDefault="00260017" w:rsidP="003D6DB5">
            <w:pPr>
              <w:spacing w:line="276" w:lineRule="auto"/>
            </w:pPr>
            <w:r w:rsidRPr="00DC1DF1">
              <w:rPr>
                <w:sz w:val="22"/>
                <w:szCs w:val="22"/>
              </w:rPr>
              <w:t>1. День разгрома советскими войсками немецко-фашистских вой</w:t>
            </w:r>
            <w:proofErr w:type="gramStart"/>
            <w:r w:rsidRPr="00DC1DF1">
              <w:rPr>
                <w:sz w:val="22"/>
                <w:szCs w:val="22"/>
              </w:rPr>
              <w:t>ск в Ст</w:t>
            </w:r>
            <w:proofErr w:type="gramEnd"/>
            <w:r w:rsidRPr="00DC1DF1">
              <w:rPr>
                <w:sz w:val="22"/>
                <w:szCs w:val="22"/>
              </w:rPr>
              <w:t>алинградской битве (1943 год)</w:t>
            </w:r>
            <w:r>
              <w:rPr>
                <w:sz w:val="22"/>
                <w:szCs w:val="22"/>
              </w:rPr>
              <w:t>.</w:t>
            </w:r>
          </w:p>
          <w:p w:rsidR="00260017" w:rsidRPr="00DC1DF1" w:rsidRDefault="00260017" w:rsidP="003D6DB5">
            <w:pPr>
              <w:spacing w:line="276" w:lineRule="auto"/>
            </w:pPr>
            <w:r w:rsidRPr="00DC1DF1">
              <w:rPr>
                <w:sz w:val="22"/>
                <w:szCs w:val="22"/>
              </w:rPr>
              <w:t>2. Классный час «В память о юных героях».</w:t>
            </w:r>
          </w:p>
          <w:p w:rsidR="00260017" w:rsidRDefault="00260017" w:rsidP="003D6DB5">
            <w:pPr>
              <w:spacing w:line="276" w:lineRule="auto"/>
            </w:pPr>
            <w:r>
              <w:rPr>
                <w:sz w:val="22"/>
                <w:szCs w:val="22"/>
              </w:rPr>
              <w:t>3.</w:t>
            </w:r>
            <w:r w:rsidRPr="00DC1DF1">
              <w:rPr>
                <w:sz w:val="22"/>
                <w:szCs w:val="22"/>
              </w:rPr>
              <w:t>Поздравление ветеранов и тружеников тыла на дому.</w:t>
            </w:r>
          </w:p>
          <w:p w:rsidR="00260017" w:rsidRPr="00DC1DF1" w:rsidRDefault="00260017" w:rsidP="003D6DB5">
            <w:pPr>
              <w:spacing w:line="276" w:lineRule="auto"/>
            </w:pPr>
            <w:r>
              <w:rPr>
                <w:sz w:val="22"/>
                <w:szCs w:val="22"/>
              </w:rPr>
              <w:t xml:space="preserve">4. Посещение историко-краеведческого музея </w:t>
            </w:r>
            <w:proofErr w:type="gramStart"/>
            <w:r>
              <w:rPr>
                <w:sz w:val="22"/>
                <w:szCs w:val="22"/>
              </w:rPr>
              <w:t>г</w:t>
            </w:r>
            <w:proofErr w:type="gramEnd"/>
            <w:r>
              <w:rPr>
                <w:sz w:val="22"/>
                <w:szCs w:val="22"/>
              </w:rPr>
              <w:t>. Велижа.</w:t>
            </w:r>
          </w:p>
          <w:p w:rsidR="00260017" w:rsidRPr="00DC1DF1" w:rsidRDefault="00260017" w:rsidP="003D6DB5">
            <w:pPr>
              <w:spacing w:line="276" w:lineRule="auto"/>
            </w:pPr>
            <w:r>
              <w:rPr>
                <w:sz w:val="22"/>
                <w:szCs w:val="22"/>
              </w:rPr>
              <w:t>5</w:t>
            </w:r>
            <w:r w:rsidRPr="00DC1DF1">
              <w:rPr>
                <w:sz w:val="22"/>
                <w:szCs w:val="22"/>
              </w:rPr>
              <w:t>.</w:t>
            </w:r>
            <w:r>
              <w:rPr>
                <w:sz w:val="22"/>
                <w:szCs w:val="22"/>
              </w:rPr>
              <w:t xml:space="preserve"> День памяти о россиянах, исполнявших служебный долг за пределами Отечества.</w:t>
            </w:r>
          </w:p>
          <w:p w:rsidR="00260017" w:rsidRDefault="00260017" w:rsidP="003D6DB5">
            <w:pPr>
              <w:spacing w:line="276" w:lineRule="auto"/>
            </w:pPr>
            <w:r>
              <w:rPr>
                <w:sz w:val="22"/>
                <w:szCs w:val="22"/>
              </w:rPr>
              <w:t>6</w:t>
            </w:r>
            <w:r w:rsidRPr="00DC1DF1">
              <w:rPr>
                <w:sz w:val="22"/>
                <w:szCs w:val="22"/>
              </w:rPr>
              <w:t>.Выставка рисун</w:t>
            </w:r>
            <w:r>
              <w:rPr>
                <w:sz w:val="22"/>
                <w:szCs w:val="22"/>
              </w:rPr>
              <w:t>ков «Почтим подвиг героев в веках</w:t>
            </w:r>
            <w:r w:rsidRPr="00DC1DF1">
              <w:rPr>
                <w:sz w:val="22"/>
                <w:szCs w:val="22"/>
              </w:rPr>
              <w:t>»</w:t>
            </w:r>
            <w:r>
              <w:rPr>
                <w:sz w:val="22"/>
                <w:szCs w:val="22"/>
              </w:rPr>
              <w:t>.</w:t>
            </w:r>
          </w:p>
          <w:p w:rsidR="00260017" w:rsidRPr="00DC1DF1" w:rsidRDefault="00260017" w:rsidP="003D6DB5"/>
        </w:tc>
        <w:tc>
          <w:tcPr>
            <w:tcW w:w="3260" w:type="dxa"/>
            <w:tcBorders>
              <w:top w:val="single" w:sz="4" w:space="0" w:color="000000"/>
              <w:left w:val="single" w:sz="4" w:space="0" w:color="000000"/>
              <w:bottom w:val="single" w:sz="4" w:space="0" w:color="auto"/>
            </w:tcBorders>
            <w:shd w:val="clear" w:color="auto" w:fill="auto"/>
          </w:tcPr>
          <w:p w:rsidR="00260017" w:rsidRPr="00DC1DF1" w:rsidRDefault="00260017" w:rsidP="003D6DB5">
            <w:pPr>
              <w:spacing w:line="276" w:lineRule="auto"/>
            </w:pPr>
            <w:r>
              <w:rPr>
                <w:sz w:val="22"/>
                <w:szCs w:val="22"/>
              </w:rPr>
              <w:t>03</w:t>
            </w:r>
            <w:r w:rsidRPr="00DC1DF1">
              <w:rPr>
                <w:sz w:val="22"/>
                <w:szCs w:val="22"/>
              </w:rPr>
              <w:t>.02</w:t>
            </w:r>
          </w:p>
          <w:p w:rsidR="00260017" w:rsidRDefault="00260017" w:rsidP="003D6DB5">
            <w:pPr>
              <w:spacing w:line="276" w:lineRule="auto"/>
            </w:pPr>
          </w:p>
          <w:p w:rsidR="00260017" w:rsidRPr="00DC1DF1" w:rsidRDefault="00260017" w:rsidP="003D6DB5">
            <w:pPr>
              <w:spacing w:line="276" w:lineRule="auto"/>
            </w:pPr>
          </w:p>
          <w:p w:rsidR="00260017" w:rsidRPr="00DC1DF1" w:rsidRDefault="00260017" w:rsidP="003D6DB5">
            <w:pPr>
              <w:spacing w:line="276" w:lineRule="auto"/>
            </w:pPr>
            <w:r w:rsidRPr="00DC1DF1">
              <w:rPr>
                <w:sz w:val="22"/>
                <w:szCs w:val="22"/>
              </w:rPr>
              <w:t>08.02</w:t>
            </w:r>
          </w:p>
          <w:p w:rsidR="00260017" w:rsidRDefault="00260017" w:rsidP="003D6DB5">
            <w:pPr>
              <w:spacing w:line="276" w:lineRule="auto"/>
            </w:pPr>
            <w:r>
              <w:rPr>
                <w:sz w:val="22"/>
                <w:szCs w:val="22"/>
              </w:rPr>
              <w:t>20.02-22.02</w:t>
            </w:r>
          </w:p>
          <w:p w:rsidR="00260017" w:rsidRDefault="00260017" w:rsidP="003D6DB5"/>
          <w:p w:rsidR="00260017" w:rsidRPr="003736B0" w:rsidRDefault="00260017" w:rsidP="003D6DB5">
            <w:r>
              <w:rPr>
                <w:sz w:val="22"/>
                <w:szCs w:val="22"/>
              </w:rPr>
              <w:t>26.02</w:t>
            </w:r>
          </w:p>
          <w:p w:rsidR="00260017" w:rsidRDefault="00260017" w:rsidP="003D6DB5">
            <w:pPr>
              <w:spacing w:line="276" w:lineRule="auto"/>
            </w:pPr>
          </w:p>
          <w:p w:rsidR="00260017" w:rsidRPr="00DC1DF1" w:rsidRDefault="00260017" w:rsidP="003D6DB5">
            <w:pPr>
              <w:spacing w:line="276" w:lineRule="auto"/>
            </w:pPr>
            <w:r>
              <w:rPr>
                <w:sz w:val="22"/>
                <w:szCs w:val="22"/>
              </w:rPr>
              <w:t>15</w:t>
            </w:r>
            <w:r w:rsidRPr="00DC1DF1">
              <w:rPr>
                <w:sz w:val="22"/>
                <w:szCs w:val="22"/>
              </w:rPr>
              <w:t>.02</w:t>
            </w:r>
          </w:p>
          <w:p w:rsidR="00260017" w:rsidRDefault="00260017" w:rsidP="003D6DB5">
            <w:pPr>
              <w:spacing w:line="276" w:lineRule="auto"/>
            </w:pPr>
          </w:p>
          <w:p w:rsidR="00260017" w:rsidRPr="00DC1DF1" w:rsidRDefault="00260017" w:rsidP="003D6DB5">
            <w:pPr>
              <w:spacing w:line="276" w:lineRule="auto"/>
            </w:pPr>
            <w:r w:rsidRPr="00DC1DF1">
              <w:rPr>
                <w:sz w:val="22"/>
                <w:szCs w:val="22"/>
              </w:rPr>
              <w:t>08.02</w:t>
            </w:r>
          </w:p>
          <w:p w:rsidR="00260017" w:rsidRDefault="00260017" w:rsidP="003D6DB5">
            <w:pPr>
              <w:spacing w:line="276" w:lineRule="auto"/>
            </w:pPr>
          </w:p>
          <w:p w:rsidR="00260017" w:rsidRPr="003736B0" w:rsidRDefault="00260017" w:rsidP="003D6DB5"/>
        </w:tc>
        <w:tc>
          <w:tcPr>
            <w:tcW w:w="4678" w:type="dxa"/>
            <w:tcBorders>
              <w:top w:val="single" w:sz="4" w:space="0" w:color="000000"/>
              <w:left w:val="single" w:sz="4" w:space="0" w:color="000000"/>
              <w:bottom w:val="single" w:sz="4" w:space="0" w:color="auto"/>
              <w:right w:val="single" w:sz="4" w:space="0" w:color="000000"/>
            </w:tcBorders>
            <w:shd w:val="clear" w:color="auto" w:fill="auto"/>
          </w:tcPr>
          <w:p w:rsidR="00260017" w:rsidRPr="00DC1DF1" w:rsidRDefault="00260017" w:rsidP="003D6DB5">
            <w:pPr>
              <w:spacing w:line="276" w:lineRule="auto"/>
            </w:pPr>
            <w:r w:rsidRPr="00DC1DF1">
              <w:rPr>
                <w:sz w:val="22"/>
                <w:szCs w:val="22"/>
              </w:rPr>
              <w:t>Вожатая школы</w:t>
            </w:r>
            <w:r>
              <w:rPr>
                <w:sz w:val="22"/>
                <w:szCs w:val="22"/>
              </w:rPr>
              <w:t>,</w:t>
            </w:r>
          </w:p>
          <w:p w:rsidR="00260017" w:rsidRDefault="00260017" w:rsidP="003D6DB5">
            <w:pPr>
              <w:spacing w:line="276" w:lineRule="auto"/>
            </w:pPr>
            <w:r>
              <w:rPr>
                <w:sz w:val="22"/>
                <w:szCs w:val="22"/>
              </w:rPr>
              <w:t>к</w:t>
            </w:r>
            <w:r w:rsidRPr="00DC1DF1">
              <w:rPr>
                <w:sz w:val="22"/>
                <w:szCs w:val="22"/>
              </w:rPr>
              <w:t>лассные руководители</w:t>
            </w:r>
            <w:r>
              <w:rPr>
                <w:sz w:val="22"/>
                <w:szCs w:val="22"/>
              </w:rPr>
              <w:t xml:space="preserve">, </w:t>
            </w:r>
          </w:p>
          <w:p w:rsidR="00260017" w:rsidRPr="00DC1DF1" w:rsidRDefault="00260017" w:rsidP="003D6DB5">
            <w:r>
              <w:rPr>
                <w:sz w:val="22"/>
                <w:szCs w:val="22"/>
              </w:rPr>
              <w:t>учитель изобразительного искусства, учитель истории</w:t>
            </w:r>
          </w:p>
        </w:tc>
      </w:tr>
      <w:tr w:rsidR="00260017" w:rsidRPr="00DC1DF1" w:rsidTr="002E5FEE">
        <w:tc>
          <w:tcPr>
            <w:tcW w:w="2992" w:type="dxa"/>
            <w:tcBorders>
              <w:top w:val="single" w:sz="4" w:space="0" w:color="auto"/>
              <w:left w:val="single" w:sz="4" w:space="0" w:color="000000"/>
              <w:bottom w:val="nil"/>
            </w:tcBorders>
            <w:shd w:val="clear" w:color="auto" w:fill="auto"/>
          </w:tcPr>
          <w:p w:rsidR="00260017" w:rsidRPr="00DC1DF1" w:rsidRDefault="00260017" w:rsidP="003D6DB5"/>
        </w:tc>
        <w:tc>
          <w:tcPr>
            <w:tcW w:w="4395" w:type="dxa"/>
            <w:tcBorders>
              <w:top w:val="single" w:sz="4" w:space="0" w:color="auto"/>
              <w:left w:val="single" w:sz="4" w:space="0" w:color="000000"/>
              <w:bottom w:val="nil"/>
            </w:tcBorders>
            <w:shd w:val="clear" w:color="auto" w:fill="auto"/>
          </w:tcPr>
          <w:p w:rsidR="00260017" w:rsidRPr="00DC1DF1" w:rsidRDefault="00260017" w:rsidP="003D6DB5"/>
        </w:tc>
        <w:tc>
          <w:tcPr>
            <w:tcW w:w="3260" w:type="dxa"/>
            <w:tcBorders>
              <w:top w:val="single" w:sz="4" w:space="0" w:color="auto"/>
              <w:left w:val="single" w:sz="4" w:space="0" w:color="000000"/>
              <w:bottom w:val="nil"/>
            </w:tcBorders>
            <w:shd w:val="clear" w:color="auto" w:fill="auto"/>
          </w:tcPr>
          <w:p w:rsidR="00260017" w:rsidRPr="00DC1DF1" w:rsidRDefault="00260017" w:rsidP="003D6DB5"/>
        </w:tc>
        <w:tc>
          <w:tcPr>
            <w:tcW w:w="4678" w:type="dxa"/>
            <w:tcBorders>
              <w:top w:val="single" w:sz="4" w:space="0" w:color="auto"/>
              <w:left w:val="single" w:sz="4" w:space="0" w:color="000000"/>
              <w:bottom w:val="nil"/>
              <w:right w:val="single" w:sz="4" w:space="0" w:color="000000"/>
            </w:tcBorders>
            <w:shd w:val="clear" w:color="auto" w:fill="auto"/>
          </w:tcPr>
          <w:p w:rsidR="00260017" w:rsidRPr="00DC1DF1" w:rsidRDefault="00260017" w:rsidP="003D6DB5"/>
        </w:tc>
      </w:tr>
      <w:tr w:rsidR="00260017" w:rsidRPr="00DC1DF1" w:rsidTr="002E5FEE">
        <w:trPr>
          <w:trHeight w:val="876"/>
        </w:trPr>
        <w:tc>
          <w:tcPr>
            <w:tcW w:w="2992" w:type="dxa"/>
            <w:tcBorders>
              <w:top w:val="single" w:sz="4" w:space="0" w:color="000000"/>
              <w:left w:val="single" w:sz="4" w:space="0" w:color="000000"/>
              <w:bottom w:val="single" w:sz="4" w:space="0" w:color="000000"/>
            </w:tcBorders>
            <w:shd w:val="clear" w:color="auto" w:fill="auto"/>
          </w:tcPr>
          <w:p w:rsidR="00260017" w:rsidRPr="00DC1DF1" w:rsidRDefault="00260017" w:rsidP="003D6DB5">
            <w:pPr>
              <w:spacing w:line="276" w:lineRule="auto"/>
            </w:pPr>
            <w:r>
              <w:rPr>
                <w:sz w:val="22"/>
                <w:szCs w:val="22"/>
              </w:rPr>
              <w:t>Социальное направление</w:t>
            </w:r>
          </w:p>
        </w:tc>
        <w:tc>
          <w:tcPr>
            <w:tcW w:w="4395" w:type="dxa"/>
            <w:tcBorders>
              <w:top w:val="single" w:sz="4" w:space="0" w:color="000000"/>
              <w:left w:val="single" w:sz="4" w:space="0" w:color="000000"/>
              <w:bottom w:val="single" w:sz="4" w:space="0" w:color="000000"/>
            </w:tcBorders>
            <w:shd w:val="clear" w:color="auto" w:fill="auto"/>
          </w:tcPr>
          <w:p w:rsidR="00260017" w:rsidRPr="00AA3792" w:rsidRDefault="00260017" w:rsidP="003D6DB5">
            <w:pPr>
              <w:spacing w:line="276" w:lineRule="auto"/>
            </w:pPr>
            <w:r w:rsidRPr="00AA3792">
              <w:rPr>
                <w:bCs/>
              </w:rPr>
              <w:t>1. Всемирный день водно-болотных угодий</w:t>
            </w:r>
            <w:r>
              <w:rPr>
                <w:bCs/>
              </w:rPr>
              <w:t>.</w:t>
            </w:r>
          </w:p>
          <w:p w:rsidR="00260017" w:rsidRPr="00AA3792" w:rsidRDefault="00260017" w:rsidP="003D6DB5">
            <w:pPr>
              <w:spacing w:line="276" w:lineRule="auto"/>
              <w:rPr>
                <w:lang w:eastAsia="ru-RU"/>
              </w:rPr>
            </w:pPr>
            <w:r>
              <w:rPr>
                <w:bCs/>
              </w:rPr>
              <w:t>2.</w:t>
            </w:r>
            <w:r w:rsidRPr="00AA3792">
              <w:rPr>
                <w:bCs/>
              </w:rPr>
              <w:t>День защиты морских млекопитающих.</w:t>
            </w:r>
          </w:p>
          <w:p w:rsidR="00260017" w:rsidRPr="00DC1DF1" w:rsidRDefault="00260017" w:rsidP="003D6DB5">
            <w:pPr>
              <w:spacing w:line="276" w:lineRule="auto"/>
            </w:pPr>
            <w:r>
              <w:rPr>
                <w:sz w:val="22"/>
                <w:szCs w:val="22"/>
                <w:lang w:eastAsia="ru-RU"/>
              </w:rPr>
              <w:t>3</w:t>
            </w:r>
            <w:r w:rsidRPr="00DC1DF1">
              <w:rPr>
                <w:sz w:val="22"/>
                <w:szCs w:val="22"/>
                <w:lang w:eastAsia="ru-RU"/>
              </w:rPr>
              <w:t>. Школьный этап эколого-краеведческой конференции «Тропинками родного края»</w:t>
            </w:r>
            <w:r>
              <w:rPr>
                <w:sz w:val="22"/>
                <w:szCs w:val="22"/>
                <w:lang w:eastAsia="ru-RU"/>
              </w:rPr>
              <w:t>.</w:t>
            </w:r>
          </w:p>
        </w:tc>
        <w:tc>
          <w:tcPr>
            <w:tcW w:w="3260" w:type="dxa"/>
            <w:tcBorders>
              <w:top w:val="single" w:sz="4" w:space="0" w:color="000000"/>
              <w:left w:val="single" w:sz="4" w:space="0" w:color="000000"/>
              <w:bottom w:val="single" w:sz="4" w:space="0" w:color="000000"/>
            </w:tcBorders>
            <w:shd w:val="clear" w:color="auto" w:fill="auto"/>
          </w:tcPr>
          <w:p w:rsidR="00260017" w:rsidRDefault="00260017" w:rsidP="003D6DB5">
            <w:pPr>
              <w:spacing w:line="276" w:lineRule="auto"/>
            </w:pPr>
            <w:r>
              <w:rPr>
                <w:sz w:val="22"/>
                <w:szCs w:val="22"/>
              </w:rPr>
              <w:t>03.02</w:t>
            </w:r>
          </w:p>
          <w:p w:rsidR="00260017" w:rsidRDefault="00260017" w:rsidP="003D6DB5">
            <w:pPr>
              <w:spacing w:line="276" w:lineRule="auto"/>
            </w:pPr>
          </w:p>
          <w:p w:rsidR="00260017" w:rsidRPr="00DC1DF1" w:rsidRDefault="00260017" w:rsidP="003D6DB5">
            <w:pPr>
              <w:spacing w:line="276" w:lineRule="auto"/>
            </w:pPr>
          </w:p>
          <w:p w:rsidR="00260017" w:rsidRDefault="00260017" w:rsidP="003D6DB5">
            <w:pPr>
              <w:spacing w:line="276" w:lineRule="auto"/>
            </w:pPr>
            <w:r>
              <w:rPr>
                <w:sz w:val="22"/>
                <w:szCs w:val="22"/>
              </w:rPr>
              <w:t>19.02</w:t>
            </w:r>
          </w:p>
          <w:p w:rsidR="00260017" w:rsidRDefault="00260017" w:rsidP="003D6DB5">
            <w:pPr>
              <w:spacing w:line="276" w:lineRule="auto"/>
            </w:pPr>
          </w:p>
          <w:p w:rsidR="00260017" w:rsidRPr="00DC1DF1" w:rsidRDefault="00260017" w:rsidP="003D6DB5">
            <w:pPr>
              <w:spacing w:line="276" w:lineRule="auto"/>
            </w:pPr>
            <w:r>
              <w:rPr>
                <w:sz w:val="22"/>
                <w:szCs w:val="22"/>
              </w:rPr>
              <w:t>26</w:t>
            </w:r>
            <w:r w:rsidRPr="00DC1DF1">
              <w:rPr>
                <w:sz w:val="22"/>
                <w:szCs w:val="22"/>
              </w:rPr>
              <w:t>.02</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260017" w:rsidRPr="00DC1DF1" w:rsidRDefault="00260017" w:rsidP="003D6DB5">
            <w:pPr>
              <w:spacing w:line="276" w:lineRule="auto"/>
            </w:pPr>
            <w:r w:rsidRPr="00DC1DF1">
              <w:rPr>
                <w:sz w:val="22"/>
                <w:szCs w:val="22"/>
              </w:rPr>
              <w:t>Вожатая школы,</w:t>
            </w:r>
          </w:p>
          <w:p w:rsidR="00260017" w:rsidRPr="00DC1DF1" w:rsidRDefault="00260017" w:rsidP="003D6DB5">
            <w:pPr>
              <w:spacing w:line="276" w:lineRule="auto"/>
            </w:pPr>
            <w:r w:rsidRPr="00DC1DF1">
              <w:rPr>
                <w:sz w:val="22"/>
                <w:szCs w:val="22"/>
              </w:rPr>
              <w:t>учитель биологии</w:t>
            </w:r>
          </w:p>
        </w:tc>
      </w:tr>
      <w:tr w:rsidR="00260017" w:rsidRPr="00DC1DF1" w:rsidTr="002E5FEE">
        <w:tc>
          <w:tcPr>
            <w:tcW w:w="2992" w:type="dxa"/>
            <w:tcBorders>
              <w:top w:val="single" w:sz="4" w:space="0" w:color="000000"/>
              <w:left w:val="single" w:sz="4" w:space="0" w:color="000000"/>
              <w:bottom w:val="single" w:sz="4" w:space="0" w:color="000000"/>
            </w:tcBorders>
            <w:shd w:val="clear" w:color="auto" w:fill="auto"/>
          </w:tcPr>
          <w:p w:rsidR="00260017" w:rsidRPr="00DC1DF1" w:rsidRDefault="00260017" w:rsidP="003D6DB5">
            <w:pPr>
              <w:spacing w:line="276" w:lineRule="auto"/>
            </w:pPr>
            <w:r>
              <w:rPr>
                <w:sz w:val="22"/>
                <w:szCs w:val="22"/>
              </w:rPr>
              <w:t>Спортивно-оздоровительное направление</w:t>
            </w:r>
          </w:p>
        </w:tc>
        <w:tc>
          <w:tcPr>
            <w:tcW w:w="4395" w:type="dxa"/>
            <w:tcBorders>
              <w:top w:val="single" w:sz="4" w:space="0" w:color="000000"/>
              <w:left w:val="single" w:sz="4" w:space="0" w:color="000000"/>
              <w:bottom w:val="single" w:sz="4" w:space="0" w:color="000000"/>
            </w:tcBorders>
            <w:shd w:val="clear" w:color="auto" w:fill="auto"/>
          </w:tcPr>
          <w:p w:rsidR="00260017" w:rsidRPr="00DC1DF1" w:rsidRDefault="00260017" w:rsidP="003D6DB5">
            <w:pPr>
              <w:spacing w:line="276" w:lineRule="auto"/>
            </w:pPr>
            <w:r w:rsidRPr="00DC1DF1">
              <w:rPr>
                <w:sz w:val="22"/>
                <w:szCs w:val="22"/>
              </w:rPr>
              <w:t>1. День здоровья «Здоровая нация в твоих руках»</w:t>
            </w:r>
            <w:r>
              <w:rPr>
                <w:sz w:val="22"/>
                <w:szCs w:val="22"/>
              </w:rPr>
              <w:t>.</w:t>
            </w:r>
          </w:p>
          <w:p w:rsidR="00260017" w:rsidRPr="00DC1DF1" w:rsidRDefault="00260017" w:rsidP="003D6DB5">
            <w:pPr>
              <w:spacing w:line="276" w:lineRule="auto"/>
            </w:pPr>
            <w:r w:rsidRPr="00DC1DF1">
              <w:rPr>
                <w:sz w:val="22"/>
                <w:szCs w:val="22"/>
              </w:rPr>
              <w:t>2. Хорошо с горы к</w:t>
            </w:r>
            <w:r>
              <w:rPr>
                <w:sz w:val="22"/>
                <w:szCs w:val="22"/>
              </w:rPr>
              <w:t>атиться (конкурсы, игры на свеже</w:t>
            </w:r>
            <w:r w:rsidRPr="00DC1DF1">
              <w:rPr>
                <w:sz w:val="22"/>
                <w:szCs w:val="22"/>
              </w:rPr>
              <w:t>м воздухе)</w:t>
            </w:r>
            <w:r>
              <w:rPr>
                <w:sz w:val="22"/>
                <w:szCs w:val="22"/>
              </w:rPr>
              <w:t>.</w:t>
            </w:r>
          </w:p>
        </w:tc>
        <w:tc>
          <w:tcPr>
            <w:tcW w:w="3260" w:type="dxa"/>
            <w:tcBorders>
              <w:top w:val="single" w:sz="4" w:space="0" w:color="000000"/>
              <w:left w:val="single" w:sz="4" w:space="0" w:color="000000"/>
              <w:bottom w:val="single" w:sz="4" w:space="0" w:color="000000"/>
            </w:tcBorders>
            <w:shd w:val="clear" w:color="auto" w:fill="auto"/>
          </w:tcPr>
          <w:p w:rsidR="00260017" w:rsidRPr="00DC1DF1" w:rsidRDefault="00260017" w:rsidP="003D6DB5">
            <w:pPr>
              <w:spacing w:line="276" w:lineRule="auto"/>
            </w:pPr>
            <w:r>
              <w:rPr>
                <w:sz w:val="22"/>
                <w:szCs w:val="22"/>
              </w:rPr>
              <w:t>17</w:t>
            </w:r>
            <w:r w:rsidRPr="00DC1DF1">
              <w:rPr>
                <w:sz w:val="22"/>
                <w:szCs w:val="22"/>
              </w:rPr>
              <w:t>.02</w:t>
            </w:r>
          </w:p>
          <w:p w:rsidR="00260017" w:rsidRPr="00DC1DF1" w:rsidRDefault="00260017" w:rsidP="003D6DB5">
            <w:pPr>
              <w:spacing w:line="276" w:lineRule="auto"/>
            </w:pPr>
          </w:p>
          <w:p w:rsidR="00260017" w:rsidRDefault="00260017" w:rsidP="003D6DB5">
            <w:pPr>
              <w:spacing w:line="276" w:lineRule="auto"/>
            </w:pPr>
          </w:p>
          <w:p w:rsidR="00260017" w:rsidRPr="00DC1DF1" w:rsidRDefault="00260017" w:rsidP="003D6DB5">
            <w:pPr>
              <w:spacing w:line="276" w:lineRule="auto"/>
            </w:pPr>
            <w:r>
              <w:rPr>
                <w:sz w:val="22"/>
                <w:szCs w:val="22"/>
              </w:rPr>
              <w:t>19</w:t>
            </w:r>
            <w:r w:rsidRPr="00DC1DF1">
              <w:rPr>
                <w:sz w:val="22"/>
                <w:szCs w:val="22"/>
              </w:rPr>
              <w:t>.02</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260017" w:rsidRPr="00DC1DF1" w:rsidRDefault="00260017" w:rsidP="003D6DB5">
            <w:pPr>
              <w:spacing w:line="276" w:lineRule="auto"/>
            </w:pPr>
            <w:r w:rsidRPr="00DC1DF1">
              <w:rPr>
                <w:sz w:val="22"/>
                <w:szCs w:val="22"/>
              </w:rPr>
              <w:t>Учитель  физкультуры</w:t>
            </w:r>
          </w:p>
          <w:p w:rsidR="00260017" w:rsidRPr="00DC1DF1" w:rsidRDefault="00260017" w:rsidP="003D6DB5">
            <w:pPr>
              <w:spacing w:line="276" w:lineRule="auto"/>
            </w:pPr>
          </w:p>
        </w:tc>
      </w:tr>
      <w:tr w:rsidR="00260017" w:rsidRPr="00DC1DF1" w:rsidTr="002E5FEE">
        <w:tc>
          <w:tcPr>
            <w:tcW w:w="2992" w:type="dxa"/>
            <w:tcBorders>
              <w:top w:val="single" w:sz="4" w:space="0" w:color="000000"/>
              <w:left w:val="single" w:sz="4" w:space="0" w:color="000000"/>
              <w:bottom w:val="single" w:sz="4" w:space="0" w:color="000000"/>
            </w:tcBorders>
            <w:shd w:val="clear" w:color="auto" w:fill="auto"/>
          </w:tcPr>
          <w:p w:rsidR="00260017" w:rsidRPr="00DC1DF1" w:rsidRDefault="00260017" w:rsidP="003D6DB5">
            <w:pPr>
              <w:spacing w:line="276" w:lineRule="auto"/>
            </w:pPr>
            <w:r>
              <w:rPr>
                <w:sz w:val="22"/>
                <w:szCs w:val="22"/>
              </w:rPr>
              <w:t>Общекультурное направление</w:t>
            </w:r>
          </w:p>
        </w:tc>
        <w:tc>
          <w:tcPr>
            <w:tcW w:w="4395" w:type="dxa"/>
            <w:tcBorders>
              <w:top w:val="single" w:sz="4" w:space="0" w:color="000000"/>
              <w:left w:val="single" w:sz="4" w:space="0" w:color="000000"/>
              <w:bottom w:val="single" w:sz="4" w:space="0" w:color="000000"/>
            </w:tcBorders>
            <w:shd w:val="clear" w:color="auto" w:fill="auto"/>
          </w:tcPr>
          <w:p w:rsidR="00260017" w:rsidRPr="00DC1DF1" w:rsidRDefault="00260017" w:rsidP="003D6DB5">
            <w:pPr>
              <w:spacing w:line="276" w:lineRule="auto"/>
              <w:rPr>
                <w:lang w:eastAsia="ru-RU"/>
              </w:rPr>
            </w:pPr>
            <w:r w:rsidRPr="00DC1DF1">
              <w:rPr>
                <w:sz w:val="22"/>
                <w:szCs w:val="22"/>
              </w:rPr>
              <w:t xml:space="preserve">1.Организация почты для влюбленных. </w:t>
            </w:r>
          </w:p>
          <w:p w:rsidR="00260017" w:rsidRPr="00DC1DF1" w:rsidRDefault="00260017" w:rsidP="003D6DB5">
            <w:pPr>
              <w:spacing w:line="276" w:lineRule="auto"/>
              <w:rPr>
                <w:lang w:eastAsia="ru-RU"/>
              </w:rPr>
            </w:pPr>
            <w:r w:rsidRPr="00DC1DF1">
              <w:rPr>
                <w:sz w:val="22"/>
                <w:szCs w:val="22"/>
                <w:lang w:eastAsia="ru-RU"/>
              </w:rPr>
              <w:t>2.</w:t>
            </w:r>
            <w:r>
              <w:rPr>
                <w:sz w:val="22"/>
                <w:szCs w:val="22"/>
                <w:lang w:eastAsia="ru-RU"/>
              </w:rPr>
              <w:t xml:space="preserve"> </w:t>
            </w:r>
            <w:r w:rsidRPr="00DC1DF1">
              <w:rPr>
                <w:sz w:val="22"/>
                <w:szCs w:val="22"/>
                <w:lang w:eastAsia="ru-RU"/>
              </w:rPr>
              <w:t xml:space="preserve"> </w:t>
            </w:r>
            <w:proofErr w:type="gramStart"/>
            <w:r w:rsidRPr="00DC1DF1">
              <w:rPr>
                <w:sz w:val="22"/>
                <w:szCs w:val="22"/>
                <w:lang w:eastAsia="ru-RU"/>
              </w:rPr>
              <w:t xml:space="preserve">День святого Валентина </w:t>
            </w:r>
            <w:r>
              <w:rPr>
                <w:sz w:val="22"/>
                <w:szCs w:val="22"/>
                <w:lang w:eastAsia="ru-RU"/>
              </w:rPr>
              <w:t>(конкурсная программа «Любовь с первого взгляда».</w:t>
            </w:r>
            <w:proofErr w:type="gramEnd"/>
          </w:p>
          <w:p w:rsidR="00260017" w:rsidRPr="00DC1DF1" w:rsidRDefault="00260017" w:rsidP="003D6DB5">
            <w:pPr>
              <w:spacing w:line="276" w:lineRule="auto"/>
              <w:rPr>
                <w:lang w:eastAsia="ru-RU"/>
              </w:rPr>
            </w:pPr>
            <w:r w:rsidRPr="00DC1DF1">
              <w:rPr>
                <w:sz w:val="22"/>
                <w:szCs w:val="22"/>
                <w:lang w:eastAsia="ru-RU"/>
              </w:rPr>
              <w:lastRenderedPageBreak/>
              <w:t>3.</w:t>
            </w:r>
            <w:r w:rsidRPr="00DC1DF1">
              <w:rPr>
                <w:sz w:val="22"/>
                <w:szCs w:val="22"/>
              </w:rPr>
              <w:t xml:space="preserve"> Участие в районной спортивно-игровой э</w:t>
            </w:r>
            <w:r>
              <w:rPr>
                <w:sz w:val="22"/>
                <w:szCs w:val="22"/>
              </w:rPr>
              <w:t>стафете «</w:t>
            </w:r>
            <w:proofErr w:type="spellStart"/>
            <w:r>
              <w:rPr>
                <w:sz w:val="22"/>
                <w:szCs w:val="22"/>
              </w:rPr>
              <w:t>Гагаринские</w:t>
            </w:r>
            <w:proofErr w:type="spellEnd"/>
            <w:r>
              <w:rPr>
                <w:sz w:val="22"/>
                <w:szCs w:val="22"/>
              </w:rPr>
              <w:t xml:space="preserve"> старты-2021</w:t>
            </w:r>
            <w:r w:rsidRPr="00DC1DF1">
              <w:rPr>
                <w:sz w:val="22"/>
                <w:szCs w:val="22"/>
              </w:rPr>
              <w:t>»</w:t>
            </w:r>
            <w:r>
              <w:rPr>
                <w:sz w:val="22"/>
                <w:szCs w:val="22"/>
              </w:rPr>
              <w:t>.</w:t>
            </w:r>
          </w:p>
          <w:p w:rsidR="00260017" w:rsidRPr="00DC1DF1" w:rsidRDefault="00260017" w:rsidP="003D6DB5">
            <w:pPr>
              <w:spacing w:line="276" w:lineRule="auto"/>
              <w:rPr>
                <w:lang w:eastAsia="ru-RU"/>
              </w:rPr>
            </w:pPr>
            <w:r w:rsidRPr="00DC1DF1">
              <w:rPr>
                <w:sz w:val="22"/>
                <w:szCs w:val="22"/>
                <w:lang w:eastAsia="ru-RU"/>
              </w:rPr>
              <w:t>4.</w:t>
            </w:r>
            <w:r w:rsidRPr="00DC1DF1">
              <w:rPr>
                <w:sz w:val="22"/>
                <w:szCs w:val="22"/>
              </w:rPr>
              <w:t xml:space="preserve"> </w:t>
            </w:r>
            <w:r w:rsidRPr="00DC1DF1">
              <w:rPr>
                <w:sz w:val="22"/>
                <w:szCs w:val="22"/>
                <w:lang w:eastAsia="ru-RU"/>
              </w:rPr>
              <w:t>Конкурсная программа к 23 февраля</w:t>
            </w:r>
            <w:r>
              <w:rPr>
                <w:sz w:val="22"/>
                <w:szCs w:val="22"/>
                <w:lang w:eastAsia="ru-RU"/>
              </w:rPr>
              <w:t>.</w:t>
            </w:r>
          </w:p>
        </w:tc>
        <w:tc>
          <w:tcPr>
            <w:tcW w:w="3260" w:type="dxa"/>
            <w:tcBorders>
              <w:top w:val="single" w:sz="4" w:space="0" w:color="000000"/>
              <w:left w:val="single" w:sz="4" w:space="0" w:color="000000"/>
              <w:bottom w:val="single" w:sz="4" w:space="0" w:color="000000"/>
            </w:tcBorders>
            <w:shd w:val="clear" w:color="auto" w:fill="auto"/>
          </w:tcPr>
          <w:p w:rsidR="00260017" w:rsidRPr="00DC1DF1" w:rsidRDefault="00260017" w:rsidP="003D6DB5">
            <w:pPr>
              <w:spacing w:line="276" w:lineRule="auto"/>
            </w:pPr>
            <w:r w:rsidRPr="00DC1DF1">
              <w:rPr>
                <w:sz w:val="22"/>
                <w:szCs w:val="22"/>
              </w:rPr>
              <w:lastRenderedPageBreak/>
              <w:t>0</w:t>
            </w:r>
            <w:r>
              <w:rPr>
                <w:sz w:val="22"/>
                <w:szCs w:val="22"/>
              </w:rPr>
              <w:t>5.02-12</w:t>
            </w:r>
            <w:r w:rsidRPr="00DC1DF1">
              <w:rPr>
                <w:sz w:val="22"/>
                <w:szCs w:val="22"/>
              </w:rPr>
              <w:t>.02</w:t>
            </w:r>
          </w:p>
          <w:p w:rsidR="00260017" w:rsidRPr="00DC1DF1" w:rsidRDefault="00260017" w:rsidP="003D6DB5">
            <w:pPr>
              <w:spacing w:line="276" w:lineRule="auto"/>
            </w:pPr>
            <w:r w:rsidRPr="00DC1DF1">
              <w:rPr>
                <w:sz w:val="22"/>
                <w:szCs w:val="22"/>
              </w:rPr>
              <w:t>14.02</w:t>
            </w:r>
          </w:p>
          <w:p w:rsidR="00260017" w:rsidRPr="00DC1DF1" w:rsidRDefault="00260017" w:rsidP="003D6DB5">
            <w:pPr>
              <w:spacing w:line="276" w:lineRule="auto"/>
            </w:pPr>
          </w:p>
          <w:p w:rsidR="00260017" w:rsidRDefault="00260017" w:rsidP="003D6DB5">
            <w:pPr>
              <w:spacing w:line="276" w:lineRule="auto"/>
            </w:pPr>
            <w:r>
              <w:rPr>
                <w:sz w:val="22"/>
                <w:szCs w:val="22"/>
              </w:rPr>
              <w:lastRenderedPageBreak/>
              <w:t>18</w:t>
            </w:r>
            <w:r w:rsidRPr="00DC1DF1">
              <w:rPr>
                <w:sz w:val="22"/>
                <w:szCs w:val="22"/>
              </w:rPr>
              <w:t>.02</w:t>
            </w:r>
          </w:p>
          <w:p w:rsidR="00260017" w:rsidRPr="0032791A" w:rsidRDefault="00260017" w:rsidP="003D6DB5">
            <w:pPr>
              <w:spacing w:line="276" w:lineRule="auto"/>
            </w:pPr>
            <w:r>
              <w:rPr>
                <w:sz w:val="22"/>
                <w:szCs w:val="22"/>
              </w:rPr>
              <w:t>22.02</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260017" w:rsidRPr="00DC1DF1" w:rsidRDefault="00260017" w:rsidP="003D6DB5">
            <w:pPr>
              <w:snapToGrid w:val="0"/>
              <w:spacing w:line="276" w:lineRule="auto"/>
            </w:pPr>
          </w:p>
          <w:p w:rsidR="00260017" w:rsidRPr="00DC1DF1" w:rsidRDefault="00260017" w:rsidP="003D6DB5">
            <w:pPr>
              <w:spacing w:line="276" w:lineRule="auto"/>
            </w:pPr>
            <w:r w:rsidRPr="00DC1DF1">
              <w:rPr>
                <w:sz w:val="22"/>
                <w:szCs w:val="22"/>
              </w:rPr>
              <w:t>Вожатая школы</w:t>
            </w:r>
          </w:p>
          <w:p w:rsidR="00260017" w:rsidRPr="00DC1DF1" w:rsidRDefault="00260017" w:rsidP="003D6DB5">
            <w:pPr>
              <w:spacing w:line="276" w:lineRule="auto"/>
            </w:pPr>
            <w:r>
              <w:rPr>
                <w:sz w:val="22"/>
                <w:szCs w:val="22"/>
              </w:rPr>
              <w:t>классные руководители</w:t>
            </w:r>
          </w:p>
        </w:tc>
      </w:tr>
      <w:tr w:rsidR="00260017" w:rsidRPr="00DC1DF1" w:rsidTr="002E5FEE">
        <w:tc>
          <w:tcPr>
            <w:tcW w:w="2992" w:type="dxa"/>
            <w:tcBorders>
              <w:top w:val="single" w:sz="4" w:space="0" w:color="000000"/>
              <w:left w:val="single" w:sz="4" w:space="0" w:color="000000"/>
              <w:bottom w:val="single" w:sz="4" w:space="0" w:color="000000"/>
            </w:tcBorders>
            <w:shd w:val="clear" w:color="auto" w:fill="auto"/>
          </w:tcPr>
          <w:p w:rsidR="00260017" w:rsidRDefault="00260017" w:rsidP="003D6DB5">
            <w:pPr>
              <w:spacing w:line="276" w:lineRule="auto"/>
            </w:pPr>
            <w:proofErr w:type="spellStart"/>
            <w:r>
              <w:rPr>
                <w:sz w:val="22"/>
                <w:szCs w:val="22"/>
              </w:rPr>
              <w:lastRenderedPageBreak/>
              <w:t>Общеинтеллектуальное</w:t>
            </w:r>
            <w:proofErr w:type="spellEnd"/>
            <w:r>
              <w:rPr>
                <w:sz w:val="22"/>
                <w:szCs w:val="22"/>
              </w:rPr>
              <w:t xml:space="preserve"> направление</w:t>
            </w:r>
          </w:p>
        </w:tc>
        <w:tc>
          <w:tcPr>
            <w:tcW w:w="4395" w:type="dxa"/>
            <w:tcBorders>
              <w:top w:val="single" w:sz="4" w:space="0" w:color="000000"/>
              <w:left w:val="single" w:sz="4" w:space="0" w:color="000000"/>
              <w:bottom w:val="single" w:sz="4" w:space="0" w:color="000000"/>
            </w:tcBorders>
            <w:shd w:val="clear" w:color="auto" w:fill="auto"/>
          </w:tcPr>
          <w:p w:rsidR="00260017" w:rsidRDefault="00260017" w:rsidP="003D6DB5">
            <w:pPr>
              <w:spacing w:line="276" w:lineRule="auto"/>
              <w:rPr>
                <w:lang w:eastAsia="ru-RU"/>
              </w:rPr>
            </w:pPr>
            <w:r>
              <w:rPr>
                <w:sz w:val="22"/>
                <w:szCs w:val="22"/>
              </w:rPr>
              <w:t>1</w:t>
            </w:r>
            <w:r w:rsidRPr="00DC1DF1">
              <w:rPr>
                <w:sz w:val="22"/>
                <w:szCs w:val="22"/>
              </w:rPr>
              <w:t>.</w:t>
            </w:r>
            <w:r w:rsidRPr="00DC1DF1">
              <w:rPr>
                <w:sz w:val="22"/>
                <w:szCs w:val="22"/>
                <w:lang w:eastAsia="ru-RU"/>
              </w:rPr>
              <w:t xml:space="preserve"> Эколого-познавательная игра «Лесные великаны»</w:t>
            </w:r>
            <w:r>
              <w:rPr>
                <w:sz w:val="22"/>
                <w:szCs w:val="22"/>
                <w:lang w:eastAsia="ru-RU"/>
              </w:rPr>
              <w:t>.</w:t>
            </w:r>
          </w:p>
          <w:p w:rsidR="00260017" w:rsidRDefault="00260017" w:rsidP="003D6DB5">
            <w:pPr>
              <w:spacing w:line="276" w:lineRule="auto"/>
            </w:pPr>
            <w:r>
              <w:rPr>
                <w:sz w:val="22"/>
                <w:szCs w:val="22"/>
              </w:rPr>
              <w:t>2. День родного языка.</w:t>
            </w:r>
          </w:p>
          <w:p w:rsidR="00260017" w:rsidRPr="0054214D" w:rsidRDefault="00260017" w:rsidP="003D6DB5">
            <w:pPr>
              <w:spacing w:line="276" w:lineRule="auto"/>
            </w:pPr>
            <w:r>
              <w:rPr>
                <w:sz w:val="22"/>
                <w:szCs w:val="22"/>
              </w:rPr>
              <w:t>3.</w:t>
            </w:r>
            <w:r>
              <w:rPr>
                <w:color w:val="000000"/>
                <w:sz w:val="28"/>
                <w:szCs w:val="28"/>
                <w:shd w:val="clear" w:color="auto" w:fill="FFFFFF"/>
              </w:rPr>
              <w:t xml:space="preserve"> </w:t>
            </w:r>
            <w:r w:rsidRPr="0054214D">
              <w:rPr>
                <w:color w:val="000000"/>
                <w:shd w:val="clear" w:color="auto" w:fill="FFFFFF"/>
              </w:rPr>
              <w:t xml:space="preserve">115 лет со дня рождения детской русской писательницы А.Л. </w:t>
            </w:r>
            <w:proofErr w:type="spellStart"/>
            <w:r w:rsidRPr="0054214D">
              <w:rPr>
                <w:color w:val="000000"/>
                <w:shd w:val="clear" w:color="auto" w:fill="FFFFFF"/>
              </w:rPr>
              <w:t>Барто</w:t>
            </w:r>
            <w:proofErr w:type="spellEnd"/>
            <w:r w:rsidRPr="0054214D">
              <w:rPr>
                <w:color w:val="000000"/>
                <w:shd w:val="clear" w:color="auto" w:fill="FFFFFF"/>
              </w:rPr>
              <w:t xml:space="preserve"> (1906-1981)</w:t>
            </w:r>
            <w:r>
              <w:rPr>
                <w:color w:val="000000"/>
                <w:shd w:val="clear" w:color="auto" w:fill="FFFFFF"/>
              </w:rPr>
              <w:t>.</w:t>
            </w:r>
          </w:p>
          <w:p w:rsidR="00260017" w:rsidRPr="00DC1DF1" w:rsidRDefault="00260017" w:rsidP="003D6DB5">
            <w:pPr>
              <w:spacing w:line="276" w:lineRule="auto"/>
            </w:pPr>
          </w:p>
        </w:tc>
        <w:tc>
          <w:tcPr>
            <w:tcW w:w="3260" w:type="dxa"/>
            <w:tcBorders>
              <w:top w:val="single" w:sz="4" w:space="0" w:color="000000"/>
              <w:left w:val="single" w:sz="4" w:space="0" w:color="000000"/>
              <w:bottom w:val="single" w:sz="4" w:space="0" w:color="000000"/>
            </w:tcBorders>
            <w:shd w:val="clear" w:color="auto" w:fill="auto"/>
          </w:tcPr>
          <w:p w:rsidR="00260017" w:rsidRPr="00DC1DF1" w:rsidRDefault="00260017" w:rsidP="003D6DB5">
            <w:pPr>
              <w:spacing w:line="276" w:lineRule="auto"/>
            </w:pPr>
            <w:r w:rsidRPr="00DC1DF1">
              <w:rPr>
                <w:sz w:val="22"/>
                <w:szCs w:val="22"/>
              </w:rPr>
              <w:t>1</w:t>
            </w:r>
            <w:r>
              <w:rPr>
                <w:sz w:val="22"/>
                <w:szCs w:val="22"/>
              </w:rPr>
              <w:t>5</w:t>
            </w:r>
            <w:r w:rsidRPr="00DC1DF1">
              <w:rPr>
                <w:sz w:val="22"/>
                <w:szCs w:val="22"/>
              </w:rPr>
              <w:t>.02</w:t>
            </w:r>
          </w:p>
          <w:p w:rsidR="00260017" w:rsidRDefault="00260017" w:rsidP="003D6DB5">
            <w:pPr>
              <w:spacing w:line="276" w:lineRule="auto"/>
            </w:pPr>
          </w:p>
          <w:p w:rsidR="00260017" w:rsidRDefault="00260017" w:rsidP="003D6DB5">
            <w:pPr>
              <w:spacing w:line="276" w:lineRule="auto"/>
            </w:pPr>
            <w:r>
              <w:t>22.02</w:t>
            </w:r>
          </w:p>
          <w:p w:rsidR="00260017" w:rsidRDefault="00260017" w:rsidP="003D6DB5">
            <w:pPr>
              <w:spacing w:line="276" w:lineRule="auto"/>
            </w:pPr>
            <w:r>
              <w:t>17.02</w:t>
            </w:r>
          </w:p>
          <w:p w:rsidR="00260017" w:rsidRPr="00DC1DF1" w:rsidRDefault="00260017" w:rsidP="003D6DB5">
            <w:pPr>
              <w:spacing w:line="276" w:lineRule="auto"/>
            </w:pP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260017" w:rsidRDefault="00260017" w:rsidP="003D6DB5">
            <w:pPr>
              <w:spacing w:line="276" w:lineRule="auto"/>
            </w:pPr>
            <w:r>
              <w:rPr>
                <w:sz w:val="22"/>
                <w:szCs w:val="22"/>
              </w:rPr>
              <w:t>Учитель биологии</w:t>
            </w:r>
          </w:p>
          <w:p w:rsidR="00260017" w:rsidRPr="00DC1DF1" w:rsidRDefault="00260017" w:rsidP="003D6DB5">
            <w:pPr>
              <w:spacing w:line="276" w:lineRule="auto"/>
            </w:pPr>
            <w:r>
              <w:rPr>
                <w:sz w:val="22"/>
                <w:szCs w:val="22"/>
              </w:rPr>
              <w:t>в</w:t>
            </w:r>
            <w:r w:rsidRPr="00DC1DF1">
              <w:rPr>
                <w:sz w:val="22"/>
                <w:szCs w:val="22"/>
              </w:rPr>
              <w:t>ожатая школы</w:t>
            </w:r>
          </w:p>
          <w:p w:rsidR="00260017" w:rsidRPr="00DC1DF1" w:rsidRDefault="00260017" w:rsidP="003D6DB5">
            <w:pPr>
              <w:snapToGrid w:val="0"/>
              <w:spacing w:line="276" w:lineRule="auto"/>
            </w:pPr>
            <w:r>
              <w:rPr>
                <w:sz w:val="22"/>
                <w:szCs w:val="22"/>
              </w:rPr>
              <w:t>библиотекарь школы</w:t>
            </w:r>
          </w:p>
        </w:tc>
      </w:tr>
    </w:tbl>
    <w:p w:rsidR="00260017" w:rsidRPr="00DC1DF1" w:rsidRDefault="00260017" w:rsidP="00260017">
      <w:pPr>
        <w:spacing w:line="276" w:lineRule="auto"/>
        <w:rPr>
          <w:b/>
          <w:i/>
          <w:sz w:val="22"/>
          <w:szCs w:val="22"/>
        </w:rPr>
      </w:pPr>
    </w:p>
    <w:p w:rsidR="005F4488" w:rsidRDefault="005F4488" w:rsidP="00260017">
      <w:pPr>
        <w:spacing w:line="276" w:lineRule="auto"/>
        <w:rPr>
          <w:b/>
          <w:sz w:val="22"/>
          <w:szCs w:val="22"/>
        </w:rPr>
      </w:pPr>
    </w:p>
    <w:p w:rsidR="005F4488" w:rsidRDefault="005F4488" w:rsidP="00260017">
      <w:pPr>
        <w:spacing w:line="276" w:lineRule="auto"/>
        <w:rPr>
          <w:b/>
          <w:sz w:val="22"/>
          <w:szCs w:val="22"/>
        </w:rPr>
      </w:pPr>
    </w:p>
    <w:p w:rsidR="005F4488" w:rsidRDefault="005F4488" w:rsidP="00260017">
      <w:pPr>
        <w:spacing w:line="276" w:lineRule="auto"/>
        <w:rPr>
          <w:b/>
          <w:sz w:val="22"/>
          <w:szCs w:val="22"/>
        </w:rPr>
      </w:pPr>
    </w:p>
    <w:p w:rsidR="005F4488" w:rsidRDefault="005F4488" w:rsidP="00260017">
      <w:pPr>
        <w:spacing w:line="276" w:lineRule="auto"/>
        <w:rPr>
          <w:b/>
          <w:sz w:val="22"/>
          <w:szCs w:val="22"/>
        </w:rPr>
      </w:pPr>
    </w:p>
    <w:p w:rsidR="005F4488" w:rsidRDefault="005F4488" w:rsidP="00260017">
      <w:pPr>
        <w:spacing w:line="276" w:lineRule="auto"/>
        <w:rPr>
          <w:b/>
          <w:sz w:val="22"/>
          <w:szCs w:val="22"/>
        </w:rPr>
      </w:pPr>
    </w:p>
    <w:p w:rsidR="005F4488" w:rsidRDefault="005F4488" w:rsidP="00260017">
      <w:pPr>
        <w:spacing w:line="276" w:lineRule="auto"/>
        <w:rPr>
          <w:b/>
          <w:sz w:val="22"/>
          <w:szCs w:val="22"/>
        </w:rPr>
      </w:pPr>
    </w:p>
    <w:p w:rsidR="005F4488" w:rsidRDefault="005F4488" w:rsidP="00260017">
      <w:pPr>
        <w:spacing w:line="276" w:lineRule="auto"/>
        <w:rPr>
          <w:b/>
          <w:sz w:val="22"/>
          <w:szCs w:val="22"/>
        </w:rPr>
      </w:pPr>
    </w:p>
    <w:p w:rsidR="002E5FEE" w:rsidRDefault="002E5FEE" w:rsidP="00260017">
      <w:pPr>
        <w:spacing w:line="276" w:lineRule="auto"/>
        <w:rPr>
          <w:b/>
          <w:sz w:val="22"/>
          <w:szCs w:val="22"/>
        </w:rPr>
      </w:pPr>
    </w:p>
    <w:p w:rsidR="002E5FEE" w:rsidRDefault="002E5FEE" w:rsidP="00260017">
      <w:pPr>
        <w:spacing w:line="276" w:lineRule="auto"/>
        <w:rPr>
          <w:b/>
          <w:sz w:val="22"/>
          <w:szCs w:val="22"/>
        </w:rPr>
      </w:pPr>
    </w:p>
    <w:p w:rsidR="002E5FEE" w:rsidRDefault="002E5FEE" w:rsidP="00260017">
      <w:pPr>
        <w:spacing w:line="276" w:lineRule="auto"/>
        <w:rPr>
          <w:b/>
          <w:sz w:val="22"/>
          <w:szCs w:val="22"/>
        </w:rPr>
      </w:pPr>
    </w:p>
    <w:p w:rsidR="002E5FEE" w:rsidRDefault="002E5FEE" w:rsidP="00260017">
      <w:pPr>
        <w:spacing w:line="276" w:lineRule="auto"/>
        <w:rPr>
          <w:b/>
          <w:sz w:val="22"/>
          <w:szCs w:val="22"/>
        </w:rPr>
      </w:pPr>
    </w:p>
    <w:p w:rsidR="002E5FEE" w:rsidRDefault="002E5FEE" w:rsidP="00260017">
      <w:pPr>
        <w:spacing w:line="276" w:lineRule="auto"/>
        <w:rPr>
          <w:b/>
          <w:sz w:val="22"/>
          <w:szCs w:val="22"/>
        </w:rPr>
      </w:pPr>
    </w:p>
    <w:p w:rsidR="002E5FEE" w:rsidRDefault="002E5FEE" w:rsidP="00260017">
      <w:pPr>
        <w:spacing w:line="276" w:lineRule="auto"/>
        <w:rPr>
          <w:b/>
          <w:sz w:val="22"/>
          <w:szCs w:val="22"/>
        </w:rPr>
      </w:pPr>
    </w:p>
    <w:p w:rsidR="002E5FEE" w:rsidRDefault="002E5FEE" w:rsidP="00260017">
      <w:pPr>
        <w:spacing w:line="276" w:lineRule="auto"/>
        <w:rPr>
          <w:b/>
          <w:sz w:val="22"/>
          <w:szCs w:val="22"/>
        </w:rPr>
      </w:pPr>
    </w:p>
    <w:p w:rsidR="002E5FEE" w:rsidRDefault="002E5FEE" w:rsidP="00260017">
      <w:pPr>
        <w:spacing w:line="276" w:lineRule="auto"/>
        <w:rPr>
          <w:b/>
          <w:sz w:val="22"/>
          <w:szCs w:val="22"/>
        </w:rPr>
      </w:pPr>
    </w:p>
    <w:p w:rsidR="002E5FEE" w:rsidRDefault="002E5FEE" w:rsidP="00260017">
      <w:pPr>
        <w:spacing w:line="276" w:lineRule="auto"/>
        <w:rPr>
          <w:b/>
          <w:sz w:val="22"/>
          <w:szCs w:val="22"/>
        </w:rPr>
      </w:pPr>
    </w:p>
    <w:p w:rsidR="002E5FEE" w:rsidRDefault="002E5FEE" w:rsidP="00260017">
      <w:pPr>
        <w:spacing w:line="276" w:lineRule="auto"/>
        <w:rPr>
          <w:b/>
          <w:sz w:val="22"/>
          <w:szCs w:val="22"/>
        </w:rPr>
      </w:pPr>
    </w:p>
    <w:p w:rsidR="002E5FEE" w:rsidRDefault="002E5FEE" w:rsidP="00260017">
      <w:pPr>
        <w:spacing w:line="276" w:lineRule="auto"/>
        <w:rPr>
          <w:b/>
          <w:sz w:val="22"/>
          <w:szCs w:val="22"/>
        </w:rPr>
      </w:pPr>
    </w:p>
    <w:p w:rsidR="002E5FEE" w:rsidRDefault="002E5FEE" w:rsidP="00260017">
      <w:pPr>
        <w:spacing w:line="276" w:lineRule="auto"/>
        <w:rPr>
          <w:b/>
          <w:sz w:val="22"/>
          <w:szCs w:val="22"/>
        </w:rPr>
      </w:pPr>
    </w:p>
    <w:p w:rsidR="002E5FEE" w:rsidRDefault="002E5FEE" w:rsidP="00260017">
      <w:pPr>
        <w:spacing w:line="276" w:lineRule="auto"/>
        <w:rPr>
          <w:b/>
          <w:sz w:val="22"/>
          <w:szCs w:val="22"/>
        </w:rPr>
      </w:pPr>
    </w:p>
    <w:p w:rsidR="002E5FEE" w:rsidRDefault="002E5FEE" w:rsidP="00260017">
      <w:pPr>
        <w:spacing w:line="276" w:lineRule="auto"/>
        <w:rPr>
          <w:b/>
          <w:sz w:val="22"/>
          <w:szCs w:val="22"/>
        </w:rPr>
      </w:pPr>
    </w:p>
    <w:p w:rsidR="002E5FEE" w:rsidRDefault="002E5FEE" w:rsidP="00260017">
      <w:pPr>
        <w:spacing w:line="276" w:lineRule="auto"/>
        <w:rPr>
          <w:b/>
          <w:sz w:val="22"/>
          <w:szCs w:val="22"/>
        </w:rPr>
      </w:pPr>
    </w:p>
    <w:p w:rsidR="002E5FEE" w:rsidRDefault="002E5FEE" w:rsidP="00260017">
      <w:pPr>
        <w:spacing w:line="276" w:lineRule="auto"/>
        <w:rPr>
          <w:b/>
          <w:sz w:val="22"/>
          <w:szCs w:val="22"/>
        </w:rPr>
      </w:pPr>
    </w:p>
    <w:p w:rsidR="00260017" w:rsidRPr="00DC1DF1" w:rsidRDefault="00260017" w:rsidP="00260017">
      <w:pPr>
        <w:spacing w:line="276" w:lineRule="auto"/>
        <w:rPr>
          <w:b/>
          <w:sz w:val="22"/>
          <w:szCs w:val="22"/>
        </w:rPr>
      </w:pPr>
      <w:r w:rsidRPr="00DC1DF1">
        <w:rPr>
          <w:b/>
          <w:sz w:val="22"/>
          <w:szCs w:val="22"/>
        </w:rPr>
        <w:lastRenderedPageBreak/>
        <w:t>МАРТ</w:t>
      </w:r>
    </w:p>
    <w:tbl>
      <w:tblPr>
        <w:tblW w:w="14758" w:type="dxa"/>
        <w:tblInd w:w="-49" w:type="dxa"/>
        <w:tblLayout w:type="fixed"/>
        <w:tblLook w:val="0000"/>
      </w:tblPr>
      <w:tblGrid>
        <w:gridCol w:w="2992"/>
        <w:gridCol w:w="4395"/>
        <w:gridCol w:w="1701"/>
        <w:gridCol w:w="5670"/>
      </w:tblGrid>
      <w:tr w:rsidR="00260017" w:rsidRPr="00DC1DF1" w:rsidTr="002E5FEE">
        <w:tc>
          <w:tcPr>
            <w:tcW w:w="2992" w:type="dxa"/>
            <w:tcBorders>
              <w:top w:val="single" w:sz="4" w:space="0" w:color="000000"/>
              <w:left w:val="single" w:sz="4" w:space="0" w:color="000000"/>
              <w:bottom w:val="single" w:sz="4" w:space="0" w:color="000000"/>
            </w:tcBorders>
            <w:shd w:val="clear" w:color="auto" w:fill="auto"/>
          </w:tcPr>
          <w:p w:rsidR="00260017" w:rsidRPr="00DC1DF1" w:rsidRDefault="00260017" w:rsidP="003D6DB5">
            <w:pPr>
              <w:spacing w:line="276" w:lineRule="auto"/>
              <w:rPr>
                <w:b/>
              </w:rPr>
            </w:pPr>
            <w:r w:rsidRPr="00DC1DF1">
              <w:rPr>
                <w:b/>
                <w:sz w:val="22"/>
                <w:szCs w:val="22"/>
              </w:rPr>
              <w:t>Направление воспитательной работы</w:t>
            </w:r>
          </w:p>
        </w:tc>
        <w:tc>
          <w:tcPr>
            <w:tcW w:w="4395" w:type="dxa"/>
            <w:tcBorders>
              <w:top w:val="single" w:sz="4" w:space="0" w:color="000000"/>
              <w:left w:val="single" w:sz="4" w:space="0" w:color="000000"/>
              <w:bottom w:val="single" w:sz="4" w:space="0" w:color="000000"/>
            </w:tcBorders>
            <w:shd w:val="clear" w:color="auto" w:fill="auto"/>
          </w:tcPr>
          <w:p w:rsidR="00260017" w:rsidRPr="00DC1DF1" w:rsidRDefault="00260017" w:rsidP="003D6DB5">
            <w:pPr>
              <w:spacing w:line="276" w:lineRule="auto"/>
              <w:rPr>
                <w:b/>
              </w:rPr>
            </w:pPr>
            <w:r w:rsidRPr="00DC1DF1">
              <w:rPr>
                <w:b/>
                <w:sz w:val="22"/>
                <w:szCs w:val="22"/>
              </w:rPr>
              <w:t>Название мероприятия</w:t>
            </w:r>
          </w:p>
        </w:tc>
        <w:tc>
          <w:tcPr>
            <w:tcW w:w="1701" w:type="dxa"/>
            <w:tcBorders>
              <w:top w:val="single" w:sz="4" w:space="0" w:color="000000"/>
              <w:left w:val="single" w:sz="4" w:space="0" w:color="000000"/>
              <w:bottom w:val="single" w:sz="4" w:space="0" w:color="000000"/>
            </w:tcBorders>
            <w:shd w:val="clear" w:color="auto" w:fill="auto"/>
          </w:tcPr>
          <w:p w:rsidR="00260017" w:rsidRPr="00DC1DF1" w:rsidRDefault="00260017" w:rsidP="003D6DB5">
            <w:pPr>
              <w:spacing w:line="276" w:lineRule="auto"/>
              <w:rPr>
                <w:b/>
              </w:rPr>
            </w:pPr>
            <w:r w:rsidRPr="00DC1DF1">
              <w:rPr>
                <w:b/>
                <w:sz w:val="22"/>
                <w:szCs w:val="22"/>
              </w:rPr>
              <w:t xml:space="preserve">Дата  </w:t>
            </w:r>
          </w:p>
          <w:p w:rsidR="00260017" w:rsidRPr="00DC1DF1" w:rsidRDefault="00260017" w:rsidP="003D6DB5">
            <w:pPr>
              <w:spacing w:line="276" w:lineRule="auto"/>
              <w:rPr>
                <w:b/>
              </w:rPr>
            </w:pPr>
            <w:r w:rsidRPr="00DC1DF1">
              <w:rPr>
                <w:b/>
                <w:sz w:val="22"/>
                <w:szCs w:val="22"/>
              </w:rPr>
              <w:t>проведения</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260017" w:rsidRPr="00DC1DF1" w:rsidRDefault="00260017" w:rsidP="003D6DB5">
            <w:pPr>
              <w:spacing w:line="276" w:lineRule="auto"/>
            </w:pPr>
            <w:r w:rsidRPr="00DC1DF1">
              <w:rPr>
                <w:b/>
                <w:sz w:val="22"/>
                <w:szCs w:val="22"/>
              </w:rPr>
              <w:t>Ответственный</w:t>
            </w:r>
          </w:p>
        </w:tc>
      </w:tr>
      <w:tr w:rsidR="00260017" w:rsidRPr="00DC1DF1" w:rsidTr="002E5FEE">
        <w:trPr>
          <w:trHeight w:val="2909"/>
        </w:trPr>
        <w:tc>
          <w:tcPr>
            <w:tcW w:w="2992" w:type="dxa"/>
            <w:tcBorders>
              <w:top w:val="single" w:sz="4" w:space="0" w:color="000000"/>
              <w:left w:val="single" w:sz="4" w:space="0" w:color="000000"/>
            </w:tcBorders>
            <w:shd w:val="clear" w:color="auto" w:fill="auto"/>
          </w:tcPr>
          <w:p w:rsidR="00260017" w:rsidRPr="00DC1DF1" w:rsidRDefault="00260017" w:rsidP="003D6DB5">
            <w:r w:rsidRPr="00DC1DF1">
              <w:rPr>
                <w:sz w:val="22"/>
                <w:szCs w:val="22"/>
              </w:rPr>
              <w:t xml:space="preserve">Духовно-нравственное </w:t>
            </w:r>
            <w:r>
              <w:rPr>
                <w:sz w:val="22"/>
                <w:szCs w:val="22"/>
              </w:rPr>
              <w:t>направление</w:t>
            </w:r>
          </w:p>
        </w:tc>
        <w:tc>
          <w:tcPr>
            <w:tcW w:w="4395" w:type="dxa"/>
            <w:tcBorders>
              <w:top w:val="single" w:sz="4" w:space="0" w:color="000000"/>
              <w:left w:val="single" w:sz="4" w:space="0" w:color="000000"/>
            </w:tcBorders>
            <w:shd w:val="clear" w:color="auto" w:fill="auto"/>
          </w:tcPr>
          <w:p w:rsidR="00260017" w:rsidRPr="00DC1DF1" w:rsidRDefault="00260017" w:rsidP="003D6DB5">
            <w:pPr>
              <w:spacing w:line="276" w:lineRule="auto"/>
              <w:rPr>
                <w:bCs/>
                <w:lang w:eastAsia="ru-RU"/>
              </w:rPr>
            </w:pPr>
            <w:r>
              <w:rPr>
                <w:sz w:val="22"/>
                <w:szCs w:val="22"/>
              </w:rPr>
              <w:t>1.Экскурсия в районную детскую библиотеку.</w:t>
            </w:r>
          </w:p>
          <w:p w:rsidR="00260017" w:rsidRPr="00DC1DF1" w:rsidRDefault="00260017" w:rsidP="003D6DB5">
            <w:pPr>
              <w:spacing w:line="276" w:lineRule="auto"/>
            </w:pPr>
            <w:r w:rsidRPr="00DC1DF1">
              <w:rPr>
                <w:bCs/>
                <w:sz w:val="22"/>
                <w:szCs w:val="22"/>
                <w:lang w:eastAsia="ru-RU"/>
              </w:rPr>
              <w:t xml:space="preserve">2. </w:t>
            </w:r>
            <w:r>
              <w:rPr>
                <w:bCs/>
                <w:sz w:val="22"/>
                <w:szCs w:val="22"/>
                <w:lang w:eastAsia="ru-RU"/>
              </w:rPr>
              <w:t xml:space="preserve">Всемирный день </w:t>
            </w:r>
            <w:r w:rsidRPr="00DC1DF1">
              <w:rPr>
                <w:bCs/>
                <w:sz w:val="22"/>
                <w:szCs w:val="22"/>
                <w:lang w:eastAsia="ru-RU"/>
              </w:rPr>
              <w:t xml:space="preserve"> гражданской обороны</w:t>
            </w:r>
            <w:r>
              <w:rPr>
                <w:bCs/>
                <w:sz w:val="22"/>
                <w:szCs w:val="22"/>
                <w:lang w:eastAsia="ru-RU"/>
              </w:rPr>
              <w:t>.</w:t>
            </w:r>
          </w:p>
          <w:p w:rsidR="00260017" w:rsidRPr="00C312F1" w:rsidRDefault="00260017" w:rsidP="003D6DB5">
            <w:r>
              <w:rPr>
                <w:sz w:val="22"/>
                <w:szCs w:val="22"/>
              </w:rPr>
              <w:t>3. Конкурс юных мастеров-умельцев</w:t>
            </w:r>
            <w:r w:rsidRPr="00C312F1">
              <w:rPr>
                <w:sz w:val="22"/>
                <w:szCs w:val="22"/>
              </w:rPr>
              <w:t>.</w:t>
            </w:r>
          </w:p>
          <w:p w:rsidR="00260017" w:rsidRDefault="00260017" w:rsidP="003D6DB5">
            <w:pPr>
              <w:spacing w:line="276" w:lineRule="auto"/>
            </w:pPr>
            <w:r>
              <w:rPr>
                <w:sz w:val="22"/>
                <w:szCs w:val="22"/>
              </w:rPr>
              <w:t>4</w:t>
            </w:r>
            <w:r w:rsidRPr="00DC1DF1">
              <w:rPr>
                <w:sz w:val="22"/>
                <w:szCs w:val="22"/>
              </w:rPr>
              <w:t xml:space="preserve">. Подготовка к </w:t>
            </w:r>
            <w:r>
              <w:rPr>
                <w:sz w:val="22"/>
                <w:szCs w:val="22"/>
              </w:rPr>
              <w:t xml:space="preserve">районному </w:t>
            </w:r>
            <w:r w:rsidRPr="00DC1DF1">
              <w:rPr>
                <w:sz w:val="22"/>
                <w:szCs w:val="22"/>
              </w:rPr>
              <w:t>фестивалю детского творчества.</w:t>
            </w:r>
          </w:p>
          <w:p w:rsidR="00260017" w:rsidRPr="00DC1DF1" w:rsidRDefault="00260017" w:rsidP="003D6DB5">
            <w:pPr>
              <w:spacing w:line="276" w:lineRule="auto"/>
            </w:pPr>
            <w:r>
              <w:rPr>
                <w:sz w:val="22"/>
                <w:szCs w:val="22"/>
              </w:rPr>
              <w:t xml:space="preserve">5. Участие в </w:t>
            </w:r>
            <w:proofErr w:type="gramStart"/>
            <w:r>
              <w:rPr>
                <w:sz w:val="22"/>
                <w:szCs w:val="22"/>
              </w:rPr>
              <w:t>районном</w:t>
            </w:r>
            <w:proofErr w:type="gramEnd"/>
            <w:r>
              <w:rPr>
                <w:sz w:val="22"/>
                <w:szCs w:val="22"/>
              </w:rPr>
              <w:t xml:space="preserve"> литературном </w:t>
            </w:r>
            <w:proofErr w:type="spellStart"/>
            <w:r>
              <w:rPr>
                <w:sz w:val="22"/>
                <w:szCs w:val="22"/>
              </w:rPr>
              <w:t>квесте</w:t>
            </w:r>
            <w:proofErr w:type="spellEnd"/>
            <w:r>
              <w:rPr>
                <w:sz w:val="22"/>
                <w:szCs w:val="22"/>
              </w:rPr>
              <w:t>.</w:t>
            </w:r>
          </w:p>
        </w:tc>
        <w:tc>
          <w:tcPr>
            <w:tcW w:w="1701" w:type="dxa"/>
            <w:tcBorders>
              <w:top w:val="single" w:sz="4" w:space="0" w:color="000000"/>
              <w:left w:val="single" w:sz="4" w:space="0" w:color="000000"/>
            </w:tcBorders>
            <w:shd w:val="clear" w:color="auto" w:fill="auto"/>
          </w:tcPr>
          <w:p w:rsidR="00260017" w:rsidRPr="00DC1DF1" w:rsidRDefault="00260017" w:rsidP="003D6DB5">
            <w:pPr>
              <w:spacing w:line="276" w:lineRule="auto"/>
            </w:pPr>
            <w:r w:rsidRPr="00DC1DF1">
              <w:rPr>
                <w:sz w:val="22"/>
                <w:szCs w:val="22"/>
              </w:rPr>
              <w:t>0</w:t>
            </w:r>
            <w:r>
              <w:rPr>
                <w:sz w:val="22"/>
                <w:szCs w:val="22"/>
              </w:rPr>
              <w:t>1</w:t>
            </w:r>
            <w:r w:rsidRPr="00DC1DF1">
              <w:rPr>
                <w:sz w:val="22"/>
                <w:szCs w:val="22"/>
              </w:rPr>
              <w:t>.03</w:t>
            </w:r>
          </w:p>
          <w:p w:rsidR="00260017" w:rsidRDefault="00260017" w:rsidP="003D6DB5">
            <w:pPr>
              <w:spacing w:line="276" w:lineRule="auto"/>
            </w:pPr>
          </w:p>
          <w:p w:rsidR="00260017" w:rsidRDefault="00260017" w:rsidP="003D6DB5">
            <w:pPr>
              <w:spacing w:line="276" w:lineRule="auto"/>
            </w:pPr>
            <w:r>
              <w:rPr>
                <w:sz w:val="22"/>
                <w:szCs w:val="22"/>
              </w:rPr>
              <w:t>01.03</w:t>
            </w:r>
          </w:p>
          <w:p w:rsidR="00260017" w:rsidRPr="00DC1DF1" w:rsidRDefault="00260017" w:rsidP="003D6DB5">
            <w:pPr>
              <w:spacing w:line="276" w:lineRule="auto"/>
            </w:pPr>
            <w:r>
              <w:rPr>
                <w:sz w:val="22"/>
                <w:szCs w:val="22"/>
              </w:rPr>
              <w:t>В течение месяца</w:t>
            </w:r>
          </w:p>
          <w:p w:rsidR="00260017" w:rsidRDefault="00260017" w:rsidP="003D6DB5">
            <w:pPr>
              <w:spacing w:line="276" w:lineRule="auto"/>
            </w:pPr>
          </w:p>
          <w:p w:rsidR="00260017" w:rsidRPr="00DC1DF1" w:rsidRDefault="00260017" w:rsidP="003D6DB5"/>
        </w:tc>
        <w:tc>
          <w:tcPr>
            <w:tcW w:w="5670" w:type="dxa"/>
            <w:tcBorders>
              <w:top w:val="single" w:sz="4" w:space="0" w:color="000000"/>
              <w:left w:val="single" w:sz="4" w:space="0" w:color="000000"/>
              <w:right w:val="single" w:sz="4" w:space="0" w:color="000000"/>
            </w:tcBorders>
            <w:shd w:val="clear" w:color="auto" w:fill="auto"/>
          </w:tcPr>
          <w:p w:rsidR="00260017" w:rsidRPr="00DC1DF1" w:rsidRDefault="00260017" w:rsidP="003D6DB5">
            <w:pPr>
              <w:spacing w:line="276" w:lineRule="auto"/>
            </w:pPr>
            <w:r w:rsidRPr="00DC1DF1">
              <w:rPr>
                <w:sz w:val="22"/>
                <w:szCs w:val="22"/>
              </w:rPr>
              <w:t>Вожатая школы</w:t>
            </w:r>
            <w:r>
              <w:rPr>
                <w:sz w:val="22"/>
                <w:szCs w:val="22"/>
              </w:rPr>
              <w:t>,</w:t>
            </w:r>
          </w:p>
          <w:p w:rsidR="00260017" w:rsidRPr="00DC1DF1" w:rsidRDefault="00260017" w:rsidP="003D6DB5">
            <w:pPr>
              <w:spacing w:line="276" w:lineRule="auto"/>
            </w:pPr>
            <w:r>
              <w:rPr>
                <w:sz w:val="22"/>
                <w:szCs w:val="22"/>
              </w:rPr>
              <w:t>к</w:t>
            </w:r>
            <w:r w:rsidRPr="00DC1DF1">
              <w:rPr>
                <w:sz w:val="22"/>
                <w:szCs w:val="22"/>
              </w:rPr>
              <w:t>лассные руководители</w:t>
            </w:r>
          </w:p>
          <w:p w:rsidR="00260017" w:rsidRPr="00DC1DF1" w:rsidRDefault="00260017" w:rsidP="003D6DB5">
            <w:pPr>
              <w:spacing w:line="276" w:lineRule="auto"/>
            </w:pPr>
          </w:p>
          <w:p w:rsidR="00260017" w:rsidRPr="00DC1DF1" w:rsidRDefault="00260017" w:rsidP="003D6DB5"/>
        </w:tc>
      </w:tr>
      <w:tr w:rsidR="00260017" w:rsidRPr="00DC1DF1" w:rsidTr="002E5FEE">
        <w:tc>
          <w:tcPr>
            <w:tcW w:w="2992" w:type="dxa"/>
            <w:tcBorders>
              <w:top w:val="single" w:sz="4" w:space="0" w:color="000000"/>
              <w:left w:val="single" w:sz="4" w:space="0" w:color="000000"/>
              <w:bottom w:val="single" w:sz="4" w:space="0" w:color="000000"/>
            </w:tcBorders>
            <w:shd w:val="clear" w:color="auto" w:fill="auto"/>
          </w:tcPr>
          <w:p w:rsidR="00260017" w:rsidRPr="00DC1DF1" w:rsidRDefault="00260017" w:rsidP="003D6DB5">
            <w:pPr>
              <w:spacing w:line="276" w:lineRule="auto"/>
            </w:pPr>
            <w:r>
              <w:rPr>
                <w:sz w:val="22"/>
                <w:szCs w:val="22"/>
              </w:rPr>
              <w:t>Социальное направление</w:t>
            </w:r>
          </w:p>
        </w:tc>
        <w:tc>
          <w:tcPr>
            <w:tcW w:w="4395" w:type="dxa"/>
            <w:tcBorders>
              <w:top w:val="single" w:sz="4" w:space="0" w:color="000000"/>
              <w:left w:val="single" w:sz="4" w:space="0" w:color="000000"/>
              <w:bottom w:val="single" w:sz="4" w:space="0" w:color="000000"/>
            </w:tcBorders>
            <w:shd w:val="clear" w:color="auto" w:fill="auto"/>
          </w:tcPr>
          <w:p w:rsidR="00260017" w:rsidRPr="00AA3792" w:rsidRDefault="00260017" w:rsidP="003D6DB5">
            <w:pPr>
              <w:spacing w:line="276" w:lineRule="auto"/>
            </w:pPr>
            <w:r>
              <w:rPr>
                <w:sz w:val="22"/>
                <w:szCs w:val="22"/>
              </w:rPr>
              <w:t>1</w:t>
            </w:r>
            <w:r w:rsidRPr="00DC1DF1">
              <w:rPr>
                <w:sz w:val="22"/>
                <w:szCs w:val="22"/>
              </w:rPr>
              <w:t>.</w:t>
            </w:r>
            <w:r w:rsidRPr="005A44DE">
              <w:rPr>
                <w:b/>
                <w:bCs/>
              </w:rPr>
              <w:t xml:space="preserve"> </w:t>
            </w:r>
            <w:r w:rsidRPr="00AA3792">
              <w:rPr>
                <w:bCs/>
              </w:rPr>
              <w:t>День действий в защиту рек, воды и жизни.</w:t>
            </w:r>
          </w:p>
          <w:p w:rsidR="00260017" w:rsidRDefault="00260017" w:rsidP="003D6DB5">
            <w:pPr>
              <w:spacing w:line="276" w:lineRule="auto"/>
            </w:pPr>
            <w:r>
              <w:rPr>
                <w:sz w:val="22"/>
                <w:szCs w:val="22"/>
              </w:rPr>
              <w:t xml:space="preserve">2. </w:t>
            </w:r>
            <w:r w:rsidRPr="00DC1DF1">
              <w:rPr>
                <w:sz w:val="22"/>
                <w:szCs w:val="22"/>
              </w:rPr>
              <w:t>Экскурсия «В природе должно быть красиво и чисто»</w:t>
            </w:r>
            <w:r>
              <w:rPr>
                <w:sz w:val="22"/>
                <w:szCs w:val="22"/>
              </w:rPr>
              <w:t>.</w:t>
            </w:r>
          </w:p>
          <w:p w:rsidR="00260017" w:rsidRPr="00DC1DF1" w:rsidRDefault="00260017" w:rsidP="003D6DB5">
            <w:pPr>
              <w:spacing w:line="276" w:lineRule="auto"/>
            </w:pPr>
            <w:r>
              <w:rPr>
                <w:bCs/>
              </w:rPr>
              <w:t>3. День воссоединения Крыма и России.</w:t>
            </w:r>
          </w:p>
        </w:tc>
        <w:tc>
          <w:tcPr>
            <w:tcW w:w="1701" w:type="dxa"/>
            <w:tcBorders>
              <w:top w:val="single" w:sz="4" w:space="0" w:color="000000"/>
              <w:left w:val="single" w:sz="4" w:space="0" w:color="000000"/>
              <w:bottom w:val="single" w:sz="4" w:space="0" w:color="000000"/>
            </w:tcBorders>
            <w:shd w:val="clear" w:color="auto" w:fill="auto"/>
          </w:tcPr>
          <w:p w:rsidR="00260017" w:rsidRDefault="00260017" w:rsidP="003D6DB5">
            <w:pPr>
              <w:spacing w:line="276" w:lineRule="auto"/>
            </w:pPr>
            <w:r>
              <w:rPr>
                <w:sz w:val="22"/>
                <w:szCs w:val="22"/>
              </w:rPr>
              <w:t>12.03</w:t>
            </w:r>
          </w:p>
          <w:p w:rsidR="00260017" w:rsidRDefault="00260017" w:rsidP="003D6DB5">
            <w:pPr>
              <w:spacing w:line="276" w:lineRule="auto"/>
            </w:pPr>
          </w:p>
          <w:p w:rsidR="00260017" w:rsidRDefault="00260017" w:rsidP="003D6DB5">
            <w:pPr>
              <w:spacing w:line="276" w:lineRule="auto"/>
            </w:pPr>
            <w:r>
              <w:rPr>
                <w:sz w:val="22"/>
                <w:szCs w:val="22"/>
              </w:rPr>
              <w:t>16</w:t>
            </w:r>
            <w:r w:rsidRPr="00DC1DF1">
              <w:rPr>
                <w:sz w:val="22"/>
                <w:szCs w:val="22"/>
              </w:rPr>
              <w:t>.03</w:t>
            </w:r>
          </w:p>
          <w:p w:rsidR="00260017" w:rsidRDefault="00260017" w:rsidP="003D6DB5">
            <w:pPr>
              <w:spacing w:line="276" w:lineRule="auto"/>
            </w:pPr>
          </w:p>
          <w:p w:rsidR="00260017" w:rsidRPr="00DC1DF1" w:rsidRDefault="00260017" w:rsidP="003D6DB5">
            <w:pPr>
              <w:spacing w:line="276" w:lineRule="auto"/>
            </w:pPr>
            <w:r>
              <w:rPr>
                <w:sz w:val="22"/>
                <w:szCs w:val="22"/>
              </w:rPr>
              <w:t>18.03</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260017" w:rsidRPr="00DC1DF1" w:rsidRDefault="00260017" w:rsidP="003D6DB5">
            <w:pPr>
              <w:spacing w:line="276" w:lineRule="auto"/>
            </w:pPr>
            <w:r w:rsidRPr="00DC1DF1">
              <w:rPr>
                <w:sz w:val="22"/>
                <w:szCs w:val="22"/>
              </w:rPr>
              <w:t>Вожатая школы,</w:t>
            </w:r>
          </w:p>
          <w:p w:rsidR="00260017" w:rsidRPr="00DC1DF1" w:rsidRDefault="00260017" w:rsidP="003D6DB5">
            <w:pPr>
              <w:spacing w:line="276" w:lineRule="auto"/>
            </w:pPr>
            <w:r w:rsidRPr="00DC1DF1">
              <w:rPr>
                <w:sz w:val="22"/>
                <w:szCs w:val="22"/>
              </w:rPr>
              <w:t>учитель биологии</w:t>
            </w:r>
          </w:p>
        </w:tc>
      </w:tr>
      <w:tr w:rsidR="00260017" w:rsidRPr="00DC1DF1" w:rsidTr="002E5FEE">
        <w:trPr>
          <w:trHeight w:val="1160"/>
        </w:trPr>
        <w:tc>
          <w:tcPr>
            <w:tcW w:w="2992" w:type="dxa"/>
            <w:tcBorders>
              <w:top w:val="single" w:sz="4" w:space="0" w:color="000000"/>
              <w:left w:val="single" w:sz="4" w:space="0" w:color="000000"/>
              <w:bottom w:val="single" w:sz="4" w:space="0" w:color="000000"/>
            </w:tcBorders>
            <w:shd w:val="clear" w:color="auto" w:fill="auto"/>
          </w:tcPr>
          <w:p w:rsidR="00260017" w:rsidRPr="00DC1DF1" w:rsidRDefault="00260017" w:rsidP="003D6DB5">
            <w:pPr>
              <w:spacing w:line="276" w:lineRule="auto"/>
            </w:pPr>
            <w:r>
              <w:rPr>
                <w:sz w:val="22"/>
                <w:szCs w:val="22"/>
              </w:rPr>
              <w:t>Спортивно-оздоровительное направление</w:t>
            </w:r>
          </w:p>
        </w:tc>
        <w:tc>
          <w:tcPr>
            <w:tcW w:w="4395" w:type="dxa"/>
            <w:tcBorders>
              <w:top w:val="single" w:sz="4" w:space="0" w:color="000000"/>
              <w:left w:val="single" w:sz="4" w:space="0" w:color="000000"/>
              <w:bottom w:val="single" w:sz="4" w:space="0" w:color="000000"/>
            </w:tcBorders>
            <w:shd w:val="clear" w:color="auto" w:fill="auto"/>
          </w:tcPr>
          <w:p w:rsidR="00260017" w:rsidRPr="00DC1DF1" w:rsidRDefault="00260017" w:rsidP="003D6DB5">
            <w:pPr>
              <w:spacing w:line="276" w:lineRule="auto"/>
            </w:pPr>
            <w:r w:rsidRPr="00DC1DF1">
              <w:rPr>
                <w:sz w:val="22"/>
                <w:szCs w:val="22"/>
              </w:rPr>
              <w:t xml:space="preserve">1. </w:t>
            </w:r>
            <w:r>
              <w:rPr>
                <w:sz w:val="22"/>
                <w:szCs w:val="22"/>
              </w:rPr>
              <w:t xml:space="preserve">День здоровья. </w:t>
            </w:r>
            <w:r w:rsidRPr="00DC1DF1">
              <w:rPr>
                <w:sz w:val="22"/>
                <w:szCs w:val="22"/>
              </w:rPr>
              <w:t>«Здоровье – овощи плюс фрукты, плюс ягоды»</w:t>
            </w:r>
            <w:r>
              <w:rPr>
                <w:sz w:val="22"/>
                <w:szCs w:val="22"/>
              </w:rPr>
              <w:t>.</w:t>
            </w:r>
          </w:p>
          <w:p w:rsidR="00260017" w:rsidRPr="00DC1DF1" w:rsidRDefault="00260017" w:rsidP="003D6DB5">
            <w:pPr>
              <w:spacing w:line="276" w:lineRule="auto"/>
            </w:pPr>
          </w:p>
        </w:tc>
        <w:tc>
          <w:tcPr>
            <w:tcW w:w="1701" w:type="dxa"/>
            <w:tcBorders>
              <w:top w:val="single" w:sz="4" w:space="0" w:color="000000"/>
              <w:left w:val="single" w:sz="4" w:space="0" w:color="000000"/>
              <w:bottom w:val="single" w:sz="4" w:space="0" w:color="000000"/>
            </w:tcBorders>
            <w:shd w:val="clear" w:color="auto" w:fill="auto"/>
          </w:tcPr>
          <w:p w:rsidR="00260017" w:rsidRPr="00DC1DF1" w:rsidRDefault="00260017" w:rsidP="003D6DB5">
            <w:pPr>
              <w:spacing w:line="276" w:lineRule="auto"/>
            </w:pPr>
            <w:r>
              <w:rPr>
                <w:sz w:val="22"/>
                <w:szCs w:val="22"/>
              </w:rPr>
              <w:t>20</w:t>
            </w:r>
            <w:r w:rsidRPr="00DC1DF1">
              <w:rPr>
                <w:sz w:val="22"/>
                <w:szCs w:val="22"/>
              </w:rPr>
              <w:t>.03</w:t>
            </w:r>
          </w:p>
          <w:p w:rsidR="00260017" w:rsidRPr="00DC1DF1" w:rsidRDefault="00260017" w:rsidP="003D6DB5">
            <w:pPr>
              <w:spacing w:line="276" w:lineRule="auto"/>
            </w:pPr>
          </w:p>
          <w:p w:rsidR="00260017" w:rsidRPr="00DC1DF1" w:rsidRDefault="00260017" w:rsidP="003D6DB5">
            <w:pPr>
              <w:spacing w:line="276" w:lineRule="auto"/>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260017" w:rsidRPr="00DC1DF1" w:rsidRDefault="00260017" w:rsidP="003D6DB5">
            <w:pPr>
              <w:spacing w:line="276" w:lineRule="auto"/>
            </w:pPr>
            <w:r w:rsidRPr="00DC1DF1">
              <w:rPr>
                <w:sz w:val="22"/>
                <w:szCs w:val="22"/>
              </w:rPr>
              <w:t>Учитель  физкультуры</w:t>
            </w:r>
          </w:p>
          <w:p w:rsidR="00260017" w:rsidRPr="00DC1DF1" w:rsidRDefault="00260017" w:rsidP="003D6DB5">
            <w:pPr>
              <w:spacing w:line="276" w:lineRule="auto"/>
            </w:pPr>
          </w:p>
        </w:tc>
      </w:tr>
      <w:tr w:rsidR="00260017" w:rsidRPr="00DC1DF1" w:rsidTr="002E5FEE">
        <w:tc>
          <w:tcPr>
            <w:tcW w:w="2992" w:type="dxa"/>
            <w:tcBorders>
              <w:top w:val="single" w:sz="4" w:space="0" w:color="000000"/>
              <w:left w:val="single" w:sz="4" w:space="0" w:color="000000"/>
              <w:bottom w:val="single" w:sz="4" w:space="0" w:color="000000"/>
            </w:tcBorders>
            <w:shd w:val="clear" w:color="auto" w:fill="auto"/>
          </w:tcPr>
          <w:p w:rsidR="00260017" w:rsidRPr="00DC1DF1" w:rsidRDefault="00260017" w:rsidP="003D6DB5">
            <w:pPr>
              <w:spacing w:line="276" w:lineRule="auto"/>
            </w:pPr>
            <w:r>
              <w:rPr>
                <w:sz w:val="22"/>
                <w:szCs w:val="22"/>
              </w:rPr>
              <w:t>Общекультурное направление</w:t>
            </w:r>
          </w:p>
        </w:tc>
        <w:tc>
          <w:tcPr>
            <w:tcW w:w="4395" w:type="dxa"/>
            <w:tcBorders>
              <w:top w:val="single" w:sz="4" w:space="0" w:color="000000"/>
              <w:left w:val="single" w:sz="4" w:space="0" w:color="000000"/>
              <w:bottom w:val="single" w:sz="4" w:space="0" w:color="000000"/>
            </w:tcBorders>
            <w:shd w:val="clear" w:color="auto" w:fill="auto"/>
          </w:tcPr>
          <w:p w:rsidR="00260017" w:rsidRPr="00DC1DF1" w:rsidRDefault="00260017" w:rsidP="003D6DB5">
            <w:pPr>
              <w:spacing w:line="276" w:lineRule="auto"/>
            </w:pPr>
            <w:r w:rsidRPr="00DC1DF1">
              <w:rPr>
                <w:sz w:val="22"/>
                <w:szCs w:val="22"/>
              </w:rPr>
              <w:t>1. Праздничный концерт для  мам, посвященный 8 Марта.</w:t>
            </w:r>
          </w:p>
          <w:p w:rsidR="00260017" w:rsidRDefault="00260017" w:rsidP="003D6DB5">
            <w:pPr>
              <w:spacing w:line="276" w:lineRule="auto"/>
            </w:pPr>
            <w:r w:rsidRPr="00DC1DF1">
              <w:rPr>
                <w:sz w:val="22"/>
                <w:szCs w:val="22"/>
              </w:rPr>
              <w:t>2. Подготовка к фестивалю детского творчества.</w:t>
            </w:r>
          </w:p>
          <w:p w:rsidR="00260017" w:rsidRDefault="00260017" w:rsidP="003D6DB5">
            <w:pPr>
              <w:spacing w:line="276" w:lineRule="auto"/>
            </w:pPr>
            <w:r>
              <w:rPr>
                <w:sz w:val="22"/>
                <w:szCs w:val="22"/>
              </w:rPr>
              <w:t>3.</w:t>
            </w:r>
            <w:r>
              <w:rPr>
                <w:color w:val="000000"/>
                <w:sz w:val="28"/>
                <w:szCs w:val="28"/>
                <w:shd w:val="clear" w:color="auto" w:fill="FFFFFF"/>
              </w:rPr>
              <w:t xml:space="preserve"> </w:t>
            </w:r>
            <w:r w:rsidRPr="0054214D">
              <w:rPr>
                <w:color w:val="000000"/>
                <w:shd w:val="clear" w:color="auto" w:fill="FFFFFF"/>
              </w:rPr>
              <w:t>Масленичная неделя.</w:t>
            </w:r>
            <w:r>
              <w:rPr>
                <w:color w:val="000000"/>
                <w:sz w:val="28"/>
                <w:szCs w:val="28"/>
                <w:shd w:val="clear" w:color="auto" w:fill="FFFFFF"/>
              </w:rPr>
              <w:t> </w:t>
            </w:r>
          </w:p>
          <w:p w:rsidR="00260017" w:rsidRPr="0054214D" w:rsidRDefault="00260017" w:rsidP="003D6DB5">
            <w:pPr>
              <w:spacing w:line="276" w:lineRule="auto"/>
            </w:pPr>
            <w:r>
              <w:t>4</w:t>
            </w:r>
            <w:r w:rsidRPr="0054214D">
              <w:t>.</w:t>
            </w:r>
            <w:r w:rsidRPr="0054214D">
              <w:rPr>
                <w:color w:val="000000"/>
                <w:shd w:val="clear" w:color="auto" w:fill="FFFFFF"/>
              </w:rPr>
              <w:t xml:space="preserve"> Всемирный день поэзии. </w:t>
            </w:r>
          </w:p>
        </w:tc>
        <w:tc>
          <w:tcPr>
            <w:tcW w:w="1701" w:type="dxa"/>
            <w:tcBorders>
              <w:top w:val="single" w:sz="4" w:space="0" w:color="000000"/>
              <w:left w:val="single" w:sz="4" w:space="0" w:color="000000"/>
              <w:bottom w:val="single" w:sz="4" w:space="0" w:color="000000"/>
            </w:tcBorders>
            <w:shd w:val="clear" w:color="auto" w:fill="auto"/>
          </w:tcPr>
          <w:p w:rsidR="00260017" w:rsidRPr="00DC1DF1" w:rsidRDefault="00260017" w:rsidP="003D6DB5">
            <w:pPr>
              <w:spacing w:line="276" w:lineRule="auto"/>
            </w:pPr>
            <w:r>
              <w:rPr>
                <w:sz w:val="22"/>
                <w:szCs w:val="22"/>
              </w:rPr>
              <w:t>05</w:t>
            </w:r>
            <w:r w:rsidRPr="00DC1DF1">
              <w:rPr>
                <w:sz w:val="22"/>
                <w:szCs w:val="22"/>
              </w:rPr>
              <w:t>.03</w:t>
            </w:r>
          </w:p>
          <w:p w:rsidR="00260017" w:rsidRDefault="00260017" w:rsidP="003D6DB5">
            <w:pPr>
              <w:spacing w:line="276" w:lineRule="auto"/>
            </w:pPr>
            <w:r>
              <w:rPr>
                <w:sz w:val="22"/>
                <w:szCs w:val="22"/>
              </w:rPr>
              <w:t>В течение месяца</w:t>
            </w:r>
          </w:p>
          <w:p w:rsidR="00260017" w:rsidRDefault="00260017" w:rsidP="003D6DB5">
            <w:pPr>
              <w:spacing w:line="276" w:lineRule="auto"/>
            </w:pPr>
          </w:p>
          <w:p w:rsidR="00260017" w:rsidRPr="0054214D" w:rsidRDefault="00260017" w:rsidP="003D6DB5">
            <w:pPr>
              <w:spacing w:line="276" w:lineRule="auto"/>
            </w:pPr>
            <w:r w:rsidRPr="0054214D">
              <w:rPr>
                <w:bCs/>
                <w:color w:val="000000"/>
                <w:shd w:val="clear" w:color="auto" w:fill="FFFFFF"/>
              </w:rPr>
              <w:t>8 марта – 14 марта</w:t>
            </w:r>
          </w:p>
          <w:p w:rsidR="00260017" w:rsidRPr="00DC1DF1" w:rsidRDefault="00260017" w:rsidP="003D6DB5">
            <w:pPr>
              <w:spacing w:line="276" w:lineRule="auto"/>
            </w:pPr>
            <w:r>
              <w:rPr>
                <w:sz w:val="22"/>
                <w:szCs w:val="22"/>
              </w:rPr>
              <w:t>19.03</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260017" w:rsidRPr="00DC1DF1" w:rsidRDefault="00260017" w:rsidP="003D6DB5">
            <w:pPr>
              <w:spacing w:line="276" w:lineRule="auto"/>
            </w:pPr>
            <w:r w:rsidRPr="00DC1DF1">
              <w:rPr>
                <w:sz w:val="22"/>
                <w:szCs w:val="22"/>
              </w:rPr>
              <w:t>Вожатая школы</w:t>
            </w:r>
            <w:r>
              <w:rPr>
                <w:sz w:val="22"/>
                <w:szCs w:val="22"/>
              </w:rPr>
              <w:t>,</w:t>
            </w:r>
          </w:p>
          <w:p w:rsidR="00260017" w:rsidRPr="00DC1DF1" w:rsidRDefault="00260017" w:rsidP="003D6DB5">
            <w:pPr>
              <w:spacing w:line="276" w:lineRule="auto"/>
            </w:pPr>
            <w:r>
              <w:rPr>
                <w:sz w:val="22"/>
                <w:szCs w:val="22"/>
              </w:rPr>
              <w:t>к</w:t>
            </w:r>
            <w:r w:rsidRPr="00DC1DF1">
              <w:rPr>
                <w:sz w:val="22"/>
                <w:szCs w:val="22"/>
              </w:rPr>
              <w:t>лассные руководители</w:t>
            </w:r>
          </w:p>
          <w:p w:rsidR="00260017" w:rsidRPr="00DC1DF1" w:rsidRDefault="00260017" w:rsidP="003D6DB5">
            <w:pPr>
              <w:spacing w:line="276" w:lineRule="auto"/>
            </w:pPr>
          </w:p>
        </w:tc>
      </w:tr>
      <w:tr w:rsidR="00260017" w:rsidRPr="00DC1DF1" w:rsidTr="002E5FEE">
        <w:tc>
          <w:tcPr>
            <w:tcW w:w="2992" w:type="dxa"/>
            <w:tcBorders>
              <w:top w:val="single" w:sz="4" w:space="0" w:color="000000"/>
              <w:left w:val="single" w:sz="4" w:space="0" w:color="000000"/>
              <w:bottom w:val="single" w:sz="4" w:space="0" w:color="000000"/>
            </w:tcBorders>
            <w:shd w:val="clear" w:color="auto" w:fill="auto"/>
          </w:tcPr>
          <w:p w:rsidR="00260017" w:rsidRDefault="00260017" w:rsidP="003D6DB5">
            <w:pPr>
              <w:spacing w:line="276" w:lineRule="auto"/>
            </w:pPr>
            <w:proofErr w:type="spellStart"/>
            <w:r>
              <w:rPr>
                <w:sz w:val="22"/>
                <w:szCs w:val="22"/>
              </w:rPr>
              <w:t>Общеинтеллектуальное</w:t>
            </w:r>
            <w:proofErr w:type="spellEnd"/>
            <w:r>
              <w:rPr>
                <w:sz w:val="22"/>
                <w:szCs w:val="22"/>
              </w:rPr>
              <w:t xml:space="preserve"> направление</w:t>
            </w:r>
          </w:p>
        </w:tc>
        <w:tc>
          <w:tcPr>
            <w:tcW w:w="4395" w:type="dxa"/>
            <w:tcBorders>
              <w:top w:val="single" w:sz="4" w:space="0" w:color="000000"/>
              <w:left w:val="single" w:sz="4" w:space="0" w:color="000000"/>
              <w:bottom w:val="single" w:sz="4" w:space="0" w:color="000000"/>
            </w:tcBorders>
            <w:shd w:val="clear" w:color="auto" w:fill="auto"/>
          </w:tcPr>
          <w:p w:rsidR="00260017" w:rsidRDefault="00260017" w:rsidP="003D6DB5">
            <w:pPr>
              <w:spacing w:line="276" w:lineRule="auto"/>
            </w:pPr>
            <w:r>
              <w:rPr>
                <w:sz w:val="22"/>
                <w:szCs w:val="22"/>
              </w:rPr>
              <w:t>1</w:t>
            </w:r>
            <w:r w:rsidRPr="00DC1DF1">
              <w:rPr>
                <w:sz w:val="22"/>
                <w:szCs w:val="22"/>
              </w:rPr>
              <w:t>.</w:t>
            </w:r>
            <w:r w:rsidRPr="00DC1DF1">
              <w:rPr>
                <w:sz w:val="22"/>
                <w:szCs w:val="22"/>
                <w:lang w:eastAsia="ru-RU"/>
              </w:rPr>
              <w:t xml:space="preserve"> </w:t>
            </w:r>
            <w:r w:rsidRPr="00DC1DF1">
              <w:rPr>
                <w:sz w:val="22"/>
                <w:szCs w:val="22"/>
              </w:rPr>
              <w:t>Неделя детской и юношеской книги</w:t>
            </w:r>
            <w:r>
              <w:rPr>
                <w:sz w:val="22"/>
                <w:szCs w:val="22"/>
              </w:rPr>
              <w:t>.</w:t>
            </w:r>
          </w:p>
          <w:p w:rsidR="00260017" w:rsidRDefault="00260017" w:rsidP="003D6DB5">
            <w:pPr>
              <w:spacing w:line="276" w:lineRule="auto"/>
              <w:rPr>
                <w:color w:val="000000"/>
              </w:rPr>
            </w:pPr>
            <w:r>
              <w:t xml:space="preserve">2. </w:t>
            </w:r>
            <w:r w:rsidRPr="00031583">
              <w:rPr>
                <w:color w:val="000000"/>
              </w:rPr>
              <w:t>205 лет со дня рождения Петра Павловича Ершова.</w:t>
            </w:r>
          </w:p>
          <w:p w:rsidR="00260017" w:rsidRPr="0054214D" w:rsidRDefault="00260017" w:rsidP="003D6DB5">
            <w:pPr>
              <w:spacing w:line="276" w:lineRule="auto"/>
            </w:pPr>
            <w:r>
              <w:rPr>
                <w:color w:val="000000"/>
              </w:rPr>
              <w:t>3.</w:t>
            </w:r>
            <w:r>
              <w:rPr>
                <w:color w:val="000000"/>
                <w:sz w:val="28"/>
                <w:szCs w:val="28"/>
                <w:shd w:val="clear" w:color="auto" w:fill="FFFFFF"/>
              </w:rPr>
              <w:t xml:space="preserve"> </w:t>
            </w:r>
            <w:r w:rsidRPr="0054214D">
              <w:rPr>
                <w:color w:val="000000"/>
                <w:shd w:val="clear" w:color="auto" w:fill="FFFFFF"/>
              </w:rPr>
              <w:t xml:space="preserve">160 лет назад отменили крепостное </w:t>
            </w:r>
            <w:r w:rsidRPr="0054214D">
              <w:rPr>
                <w:color w:val="000000"/>
                <w:shd w:val="clear" w:color="auto" w:fill="FFFFFF"/>
              </w:rPr>
              <w:lastRenderedPageBreak/>
              <w:t>право в России.</w:t>
            </w:r>
          </w:p>
          <w:p w:rsidR="00260017" w:rsidRPr="00DC1DF1" w:rsidRDefault="00260017" w:rsidP="003D6DB5">
            <w:pPr>
              <w:spacing w:line="276" w:lineRule="auto"/>
            </w:pPr>
          </w:p>
        </w:tc>
        <w:tc>
          <w:tcPr>
            <w:tcW w:w="1701" w:type="dxa"/>
            <w:tcBorders>
              <w:top w:val="single" w:sz="4" w:space="0" w:color="000000"/>
              <w:left w:val="single" w:sz="4" w:space="0" w:color="000000"/>
              <w:bottom w:val="single" w:sz="4" w:space="0" w:color="000000"/>
            </w:tcBorders>
            <w:shd w:val="clear" w:color="auto" w:fill="auto"/>
          </w:tcPr>
          <w:p w:rsidR="00260017" w:rsidRDefault="00260017" w:rsidP="003D6DB5">
            <w:pPr>
              <w:spacing w:line="276" w:lineRule="auto"/>
            </w:pPr>
            <w:r>
              <w:rPr>
                <w:sz w:val="22"/>
                <w:szCs w:val="22"/>
              </w:rPr>
              <w:lastRenderedPageBreak/>
              <w:t>22.03-26</w:t>
            </w:r>
            <w:r w:rsidRPr="00DC1DF1">
              <w:rPr>
                <w:sz w:val="22"/>
                <w:szCs w:val="22"/>
              </w:rPr>
              <w:t>.03</w:t>
            </w:r>
          </w:p>
          <w:p w:rsidR="00260017" w:rsidRDefault="00260017" w:rsidP="003D6DB5">
            <w:pPr>
              <w:spacing w:line="276" w:lineRule="auto"/>
            </w:pPr>
            <w:r>
              <w:rPr>
                <w:sz w:val="22"/>
                <w:szCs w:val="22"/>
              </w:rPr>
              <w:t>05</w:t>
            </w:r>
            <w:r w:rsidRPr="00DC1DF1">
              <w:rPr>
                <w:sz w:val="22"/>
                <w:szCs w:val="22"/>
              </w:rPr>
              <w:t>.03</w:t>
            </w:r>
          </w:p>
          <w:p w:rsidR="00260017" w:rsidRDefault="00260017" w:rsidP="003D6DB5">
            <w:pPr>
              <w:spacing w:line="276" w:lineRule="auto"/>
            </w:pPr>
          </w:p>
          <w:p w:rsidR="00260017" w:rsidRPr="00DC1DF1" w:rsidRDefault="00260017" w:rsidP="003D6DB5">
            <w:pPr>
              <w:spacing w:line="276" w:lineRule="auto"/>
            </w:pPr>
            <w:r>
              <w:rPr>
                <w:sz w:val="22"/>
                <w:szCs w:val="22"/>
              </w:rPr>
              <w:t>05</w:t>
            </w:r>
            <w:r w:rsidRPr="00DC1DF1">
              <w:rPr>
                <w:sz w:val="22"/>
                <w:szCs w:val="22"/>
              </w:rPr>
              <w:t>.03</w:t>
            </w:r>
          </w:p>
          <w:p w:rsidR="00260017" w:rsidRPr="00DC1DF1" w:rsidRDefault="00260017" w:rsidP="003D6DB5">
            <w:pPr>
              <w:spacing w:line="276" w:lineRule="auto"/>
            </w:pPr>
          </w:p>
          <w:p w:rsidR="00260017" w:rsidRDefault="00260017" w:rsidP="003D6DB5">
            <w:pPr>
              <w:spacing w:line="276" w:lineRule="auto"/>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260017" w:rsidRPr="00DC1DF1" w:rsidRDefault="00260017" w:rsidP="003D6DB5">
            <w:pPr>
              <w:spacing w:line="276" w:lineRule="auto"/>
            </w:pPr>
            <w:r w:rsidRPr="00DC1DF1">
              <w:rPr>
                <w:sz w:val="22"/>
                <w:szCs w:val="22"/>
              </w:rPr>
              <w:lastRenderedPageBreak/>
              <w:t>Вожатая школы</w:t>
            </w:r>
            <w:r>
              <w:rPr>
                <w:sz w:val="22"/>
                <w:szCs w:val="22"/>
              </w:rPr>
              <w:t>,</w:t>
            </w:r>
          </w:p>
          <w:p w:rsidR="00260017" w:rsidRDefault="00260017" w:rsidP="003D6DB5">
            <w:pPr>
              <w:spacing w:line="276" w:lineRule="auto"/>
            </w:pPr>
            <w:r>
              <w:rPr>
                <w:sz w:val="22"/>
                <w:szCs w:val="22"/>
              </w:rPr>
              <w:t>к</w:t>
            </w:r>
            <w:r w:rsidRPr="00DC1DF1">
              <w:rPr>
                <w:sz w:val="22"/>
                <w:szCs w:val="22"/>
              </w:rPr>
              <w:t>лассные руководители</w:t>
            </w:r>
            <w:r>
              <w:rPr>
                <w:sz w:val="22"/>
                <w:szCs w:val="22"/>
              </w:rPr>
              <w:t>,</w:t>
            </w:r>
          </w:p>
          <w:p w:rsidR="00260017" w:rsidRPr="00DC1DF1" w:rsidRDefault="00260017" w:rsidP="003D6DB5">
            <w:pPr>
              <w:spacing w:line="276" w:lineRule="auto"/>
            </w:pPr>
            <w:r>
              <w:rPr>
                <w:sz w:val="22"/>
                <w:szCs w:val="22"/>
              </w:rPr>
              <w:t>библиотекарь школы, учитель истории</w:t>
            </w:r>
          </w:p>
        </w:tc>
      </w:tr>
    </w:tbl>
    <w:p w:rsidR="00260017" w:rsidRPr="00DC1DF1" w:rsidRDefault="00260017" w:rsidP="00260017">
      <w:pPr>
        <w:spacing w:line="276" w:lineRule="auto"/>
        <w:rPr>
          <w:b/>
          <w:sz w:val="22"/>
          <w:szCs w:val="22"/>
        </w:rPr>
      </w:pPr>
      <w:r w:rsidRPr="00DC1DF1">
        <w:rPr>
          <w:b/>
          <w:sz w:val="22"/>
          <w:szCs w:val="22"/>
        </w:rPr>
        <w:lastRenderedPageBreak/>
        <w:t>АПРЕЛЬ</w:t>
      </w:r>
    </w:p>
    <w:tbl>
      <w:tblPr>
        <w:tblW w:w="14758" w:type="dxa"/>
        <w:tblInd w:w="-49" w:type="dxa"/>
        <w:tblLayout w:type="fixed"/>
        <w:tblLook w:val="0000"/>
      </w:tblPr>
      <w:tblGrid>
        <w:gridCol w:w="2992"/>
        <w:gridCol w:w="4395"/>
        <w:gridCol w:w="1701"/>
        <w:gridCol w:w="5670"/>
      </w:tblGrid>
      <w:tr w:rsidR="00260017" w:rsidRPr="00DC1DF1" w:rsidTr="002E5FEE">
        <w:tc>
          <w:tcPr>
            <w:tcW w:w="2992" w:type="dxa"/>
            <w:tcBorders>
              <w:top w:val="single" w:sz="4" w:space="0" w:color="000000"/>
              <w:left w:val="single" w:sz="4" w:space="0" w:color="000000"/>
              <w:bottom w:val="single" w:sz="4" w:space="0" w:color="000000"/>
            </w:tcBorders>
            <w:shd w:val="clear" w:color="auto" w:fill="auto"/>
          </w:tcPr>
          <w:p w:rsidR="00260017" w:rsidRPr="00DC1DF1" w:rsidRDefault="00260017" w:rsidP="003D6DB5">
            <w:pPr>
              <w:spacing w:line="276" w:lineRule="auto"/>
              <w:rPr>
                <w:b/>
              </w:rPr>
            </w:pPr>
            <w:r w:rsidRPr="00DC1DF1">
              <w:rPr>
                <w:b/>
                <w:sz w:val="22"/>
                <w:szCs w:val="22"/>
              </w:rPr>
              <w:t>Направление воспитательной работы</w:t>
            </w:r>
          </w:p>
        </w:tc>
        <w:tc>
          <w:tcPr>
            <w:tcW w:w="4395" w:type="dxa"/>
            <w:tcBorders>
              <w:top w:val="single" w:sz="4" w:space="0" w:color="000000"/>
              <w:left w:val="single" w:sz="4" w:space="0" w:color="000000"/>
              <w:bottom w:val="single" w:sz="4" w:space="0" w:color="000000"/>
            </w:tcBorders>
            <w:shd w:val="clear" w:color="auto" w:fill="auto"/>
          </w:tcPr>
          <w:p w:rsidR="00260017" w:rsidRPr="00DC1DF1" w:rsidRDefault="00260017" w:rsidP="003D6DB5">
            <w:pPr>
              <w:spacing w:line="276" w:lineRule="auto"/>
              <w:rPr>
                <w:b/>
              </w:rPr>
            </w:pPr>
            <w:r w:rsidRPr="00DC1DF1">
              <w:rPr>
                <w:b/>
                <w:sz w:val="22"/>
                <w:szCs w:val="22"/>
              </w:rPr>
              <w:t>Название мероприятия</w:t>
            </w:r>
          </w:p>
        </w:tc>
        <w:tc>
          <w:tcPr>
            <w:tcW w:w="1701" w:type="dxa"/>
            <w:tcBorders>
              <w:top w:val="single" w:sz="4" w:space="0" w:color="000000"/>
              <w:left w:val="single" w:sz="4" w:space="0" w:color="000000"/>
              <w:bottom w:val="single" w:sz="4" w:space="0" w:color="000000"/>
            </w:tcBorders>
            <w:shd w:val="clear" w:color="auto" w:fill="auto"/>
          </w:tcPr>
          <w:p w:rsidR="00260017" w:rsidRPr="00DC1DF1" w:rsidRDefault="00260017" w:rsidP="003D6DB5">
            <w:pPr>
              <w:spacing w:line="276" w:lineRule="auto"/>
              <w:rPr>
                <w:b/>
              </w:rPr>
            </w:pPr>
            <w:r w:rsidRPr="00DC1DF1">
              <w:rPr>
                <w:b/>
                <w:sz w:val="22"/>
                <w:szCs w:val="22"/>
              </w:rPr>
              <w:t>Дата проведения</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260017" w:rsidRPr="00DC1DF1" w:rsidRDefault="00260017" w:rsidP="003D6DB5">
            <w:pPr>
              <w:spacing w:line="276" w:lineRule="auto"/>
            </w:pPr>
            <w:r w:rsidRPr="00DC1DF1">
              <w:rPr>
                <w:b/>
                <w:sz w:val="22"/>
                <w:szCs w:val="22"/>
              </w:rPr>
              <w:t>Ответственный</w:t>
            </w:r>
          </w:p>
        </w:tc>
      </w:tr>
      <w:tr w:rsidR="00260017" w:rsidRPr="00DC1DF1" w:rsidTr="002E5FEE">
        <w:trPr>
          <w:trHeight w:val="1842"/>
        </w:trPr>
        <w:tc>
          <w:tcPr>
            <w:tcW w:w="2992" w:type="dxa"/>
            <w:tcBorders>
              <w:top w:val="single" w:sz="4" w:space="0" w:color="000000"/>
              <w:left w:val="single" w:sz="4" w:space="0" w:color="000000"/>
            </w:tcBorders>
            <w:shd w:val="clear" w:color="auto" w:fill="auto"/>
          </w:tcPr>
          <w:p w:rsidR="00260017" w:rsidRPr="00DC1DF1" w:rsidRDefault="00260017" w:rsidP="003D6DB5">
            <w:r w:rsidRPr="00DC1DF1">
              <w:rPr>
                <w:sz w:val="22"/>
                <w:szCs w:val="22"/>
              </w:rPr>
              <w:t xml:space="preserve">Духовно-нравственное </w:t>
            </w:r>
            <w:r>
              <w:rPr>
                <w:sz w:val="22"/>
                <w:szCs w:val="22"/>
              </w:rPr>
              <w:t>направление</w:t>
            </w:r>
          </w:p>
        </w:tc>
        <w:tc>
          <w:tcPr>
            <w:tcW w:w="4395" w:type="dxa"/>
            <w:tcBorders>
              <w:top w:val="single" w:sz="4" w:space="0" w:color="000000"/>
              <w:left w:val="single" w:sz="4" w:space="0" w:color="000000"/>
            </w:tcBorders>
            <w:shd w:val="clear" w:color="auto" w:fill="auto"/>
          </w:tcPr>
          <w:p w:rsidR="00260017" w:rsidRPr="00DC1DF1" w:rsidRDefault="00260017" w:rsidP="003D6DB5">
            <w:pPr>
              <w:spacing w:line="276" w:lineRule="auto"/>
            </w:pPr>
            <w:r w:rsidRPr="00DC1DF1">
              <w:rPr>
                <w:sz w:val="22"/>
                <w:szCs w:val="22"/>
              </w:rPr>
              <w:t>1.</w:t>
            </w:r>
            <w:r w:rsidRPr="00DC1DF1">
              <w:rPr>
                <w:bCs/>
                <w:sz w:val="22"/>
                <w:szCs w:val="22"/>
              </w:rPr>
              <w:t xml:space="preserve"> </w:t>
            </w:r>
            <w:r w:rsidRPr="00DC1DF1">
              <w:rPr>
                <w:bCs/>
                <w:sz w:val="22"/>
                <w:szCs w:val="22"/>
                <w:lang w:eastAsia="ru-RU"/>
              </w:rPr>
              <w:t>Всемирный день авиации и космонавтики</w:t>
            </w:r>
            <w:r>
              <w:rPr>
                <w:bCs/>
                <w:sz w:val="22"/>
                <w:szCs w:val="22"/>
                <w:lang w:eastAsia="ru-RU"/>
              </w:rPr>
              <w:t>. (Устный журнал «Вы знаете, каким он парнем был).</w:t>
            </w:r>
          </w:p>
          <w:p w:rsidR="00260017" w:rsidRDefault="00260017" w:rsidP="003D6DB5">
            <w:pPr>
              <w:rPr>
                <w:lang w:eastAsia="ru-RU"/>
              </w:rPr>
            </w:pPr>
            <w:r>
              <w:rPr>
                <w:sz w:val="22"/>
                <w:szCs w:val="22"/>
              </w:rPr>
              <w:t>2</w:t>
            </w:r>
            <w:r w:rsidRPr="00DC1DF1">
              <w:rPr>
                <w:sz w:val="22"/>
                <w:szCs w:val="22"/>
              </w:rPr>
              <w:t>.</w:t>
            </w:r>
            <w:r>
              <w:rPr>
                <w:sz w:val="22"/>
                <w:szCs w:val="22"/>
                <w:lang w:eastAsia="ru-RU"/>
              </w:rPr>
              <w:t>День пожарной охраны.</w:t>
            </w:r>
          </w:p>
          <w:p w:rsidR="00260017" w:rsidRPr="00DC1DF1" w:rsidRDefault="00260017" w:rsidP="003D6DB5">
            <w:r>
              <w:rPr>
                <w:sz w:val="22"/>
                <w:szCs w:val="22"/>
                <w:lang w:eastAsia="ru-RU"/>
              </w:rPr>
              <w:t>3.</w:t>
            </w:r>
            <w:r>
              <w:rPr>
                <w:color w:val="000000"/>
                <w:sz w:val="28"/>
                <w:szCs w:val="28"/>
                <w:shd w:val="clear" w:color="auto" w:fill="FFFFFF"/>
              </w:rPr>
              <w:t xml:space="preserve"> </w:t>
            </w:r>
            <w:r w:rsidRPr="00800729">
              <w:rPr>
                <w:color w:val="000000"/>
                <w:shd w:val="clear" w:color="auto" w:fill="FFFFFF"/>
              </w:rPr>
              <w:t>Международный день освобождения узников фашистских.</w:t>
            </w:r>
            <w:r>
              <w:rPr>
                <w:color w:val="000000"/>
                <w:sz w:val="28"/>
                <w:szCs w:val="28"/>
                <w:shd w:val="clear" w:color="auto" w:fill="FFFFFF"/>
              </w:rPr>
              <w:t> </w:t>
            </w:r>
          </w:p>
        </w:tc>
        <w:tc>
          <w:tcPr>
            <w:tcW w:w="1701" w:type="dxa"/>
            <w:tcBorders>
              <w:top w:val="single" w:sz="4" w:space="0" w:color="000000"/>
              <w:left w:val="single" w:sz="4" w:space="0" w:color="000000"/>
            </w:tcBorders>
            <w:shd w:val="clear" w:color="auto" w:fill="auto"/>
          </w:tcPr>
          <w:p w:rsidR="00260017" w:rsidRPr="00DC1DF1" w:rsidRDefault="00260017" w:rsidP="003D6DB5">
            <w:pPr>
              <w:spacing w:line="276" w:lineRule="auto"/>
            </w:pPr>
            <w:r w:rsidRPr="00DC1DF1">
              <w:rPr>
                <w:sz w:val="22"/>
                <w:szCs w:val="22"/>
              </w:rPr>
              <w:t>12.04</w:t>
            </w:r>
          </w:p>
          <w:p w:rsidR="00260017" w:rsidRDefault="00260017" w:rsidP="003D6DB5">
            <w:pPr>
              <w:spacing w:line="276" w:lineRule="auto"/>
            </w:pPr>
          </w:p>
          <w:p w:rsidR="00260017" w:rsidRDefault="00260017" w:rsidP="003D6DB5">
            <w:pPr>
              <w:spacing w:line="276" w:lineRule="auto"/>
            </w:pPr>
            <w:r>
              <w:t>30.04</w:t>
            </w:r>
          </w:p>
          <w:p w:rsidR="00260017" w:rsidRDefault="00260017" w:rsidP="003D6DB5">
            <w:pPr>
              <w:spacing w:line="276" w:lineRule="auto"/>
            </w:pPr>
          </w:p>
          <w:p w:rsidR="00260017" w:rsidRPr="00DC1DF1" w:rsidRDefault="00260017" w:rsidP="003D6DB5">
            <w:pPr>
              <w:spacing w:line="276" w:lineRule="auto"/>
            </w:pPr>
            <w:r>
              <w:t>09.04</w:t>
            </w:r>
          </w:p>
        </w:tc>
        <w:tc>
          <w:tcPr>
            <w:tcW w:w="5670" w:type="dxa"/>
            <w:tcBorders>
              <w:top w:val="single" w:sz="4" w:space="0" w:color="000000"/>
              <w:left w:val="single" w:sz="4" w:space="0" w:color="000000"/>
              <w:right w:val="single" w:sz="4" w:space="0" w:color="000000"/>
            </w:tcBorders>
            <w:shd w:val="clear" w:color="auto" w:fill="auto"/>
          </w:tcPr>
          <w:p w:rsidR="00260017" w:rsidRPr="00DC1DF1" w:rsidRDefault="00260017" w:rsidP="003D6DB5">
            <w:pPr>
              <w:spacing w:line="276" w:lineRule="auto"/>
            </w:pPr>
            <w:r w:rsidRPr="00DC1DF1">
              <w:rPr>
                <w:sz w:val="22"/>
                <w:szCs w:val="22"/>
              </w:rPr>
              <w:t>Вожатая школы</w:t>
            </w:r>
          </w:p>
          <w:p w:rsidR="00260017" w:rsidRDefault="00260017" w:rsidP="003D6DB5">
            <w:pPr>
              <w:spacing w:line="276" w:lineRule="auto"/>
            </w:pPr>
            <w:r>
              <w:rPr>
                <w:sz w:val="22"/>
                <w:szCs w:val="22"/>
              </w:rPr>
              <w:t>к</w:t>
            </w:r>
            <w:r w:rsidRPr="00DC1DF1">
              <w:rPr>
                <w:sz w:val="22"/>
                <w:szCs w:val="22"/>
              </w:rPr>
              <w:t>лассные руководители</w:t>
            </w:r>
            <w:r>
              <w:rPr>
                <w:sz w:val="22"/>
                <w:szCs w:val="22"/>
              </w:rPr>
              <w:t>, учитель ОБЖ,</w:t>
            </w:r>
          </w:p>
          <w:p w:rsidR="00260017" w:rsidRPr="00DC1DF1" w:rsidRDefault="00260017" w:rsidP="003D6DB5">
            <w:pPr>
              <w:spacing w:line="276" w:lineRule="auto"/>
            </w:pPr>
            <w:r>
              <w:rPr>
                <w:sz w:val="22"/>
                <w:szCs w:val="22"/>
              </w:rPr>
              <w:t>учитель истории</w:t>
            </w:r>
          </w:p>
        </w:tc>
      </w:tr>
      <w:tr w:rsidR="00260017" w:rsidRPr="00DC1DF1" w:rsidTr="002E5FEE">
        <w:tc>
          <w:tcPr>
            <w:tcW w:w="2992" w:type="dxa"/>
            <w:tcBorders>
              <w:top w:val="single" w:sz="4" w:space="0" w:color="000000"/>
              <w:left w:val="single" w:sz="4" w:space="0" w:color="000000"/>
              <w:bottom w:val="single" w:sz="4" w:space="0" w:color="000000"/>
            </w:tcBorders>
            <w:shd w:val="clear" w:color="auto" w:fill="auto"/>
          </w:tcPr>
          <w:p w:rsidR="00260017" w:rsidRPr="00DC1DF1" w:rsidRDefault="00260017" w:rsidP="003D6DB5">
            <w:pPr>
              <w:spacing w:line="276" w:lineRule="auto"/>
            </w:pPr>
            <w:r>
              <w:rPr>
                <w:sz w:val="22"/>
                <w:szCs w:val="22"/>
              </w:rPr>
              <w:t>Социальное направление</w:t>
            </w:r>
          </w:p>
        </w:tc>
        <w:tc>
          <w:tcPr>
            <w:tcW w:w="4395" w:type="dxa"/>
            <w:tcBorders>
              <w:top w:val="single" w:sz="4" w:space="0" w:color="000000"/>
              <w:left w:val="single" w:sz="4" w:space="0" w:color="000000"/>
              <w:bottom w:val="single" w:sz="4" w:space="0" w:color="000000"/>
            </w:tcBorders>
            <w:shd w:val="clear" w:color="auto" w:fill="auto"/>
          </w:tcPr>
          <w:p w:rsidR="00260017" w:rsidRPr="0001428D" w:rsidRDefault="00260017" w:rsidP="003D6DB5">
            <w:pPr>
              <w:spacing w:line="276" w:lineRule="auto"/>
            </w:pPr>
            <w:r>
              <w:rPr>
                <w:sz w:val="22"/>
                <w:szCs w:val="22"/>
              </w:rPr>
              <w:t xml:space="preserve">1. </w:t>
            </w:r>
            <w:r w:rsidRPr="0001428D">
              <w:rPr>
                <w:bCs/>
              </w:rPr>
              <w:t>Международный день птиц.</w:t>
            </w:r>
          </w:p>
          <w:p w:rsidR="00260017" w:rsidRDefault="00260017" w:rsidP="003D6DB5">
            <w:pPr>
              <w:spacing w:line="276" w:lineRule="auto"/>
              <w:rPr>
                <w:b/>
                <w:bCs/>
              </w:rPr>
            </w:pPr>
            <w:r>
              <w:rPr>
                <w:sz w:val="22"/>
                <w:szCs w:val="22"/>
              </w:rPr>
              <w:t>2. Акция «Домик для птиц».</w:t>
            </w:r>
            <w:r w:rsidRPr="00B80AB5">
              <w:rPr>
                <w:b/>
                <w:bCs/>
              </w:rPr>
              <w:t xml:space="preserve"> </w:t>
            </w:r>
          </w:p>
          <w:p w:rsidR="00260017" w:rsidRPr="00DC1DF1" w:rsidRDefault="00260017" w:rsidP="003D6DB5">
            <w:pPr>
              <w:spacing w:line="276" w:lineRule="auto"/>
            </w:pPr>
          </w:p>
        </w:tc>
        <w:tc>
          <w:tcPr>
            <w:tcW w:w="1701" w:type="dxa"/>
            <w:tcBorders>
              <w:top w:val="single" w:sz="4" w:space="0" w:color="000000"/>
              <w:left w:val="single" w:sz="4" w:space="0" w:color="000000"/>
              <w:bottom w:val="single" w:sz="4" w:space="0" w:color="000000"/>
            </w:tcBorders>
            <w:shd w:val="clear" w:color="auto" w:fill="auto"/>
          </w:tcPr>
          <w:p w:rsidR="00260017" w:rsidRDefault="00260017" w:rsidP="003D6DB5">
            <w:pPr>
              <w:spacing w:line="276" w:lineRule="auto"/>
            </w:pPr>
            <w:r>
              <w:rPr>
                <w:sz w:val="22"/>
                <w:szCs w:val="22"/>
              </w:rPr>
              <w:t>02.04</w:t>
            </w:r>
          </w:p>
          <w:p w:rsidR="00260017" w:rsidRPr="00DC1DF1" w:rsidRDefault="00260017" w:rsidP="003D6DB5">
            <w:pPr>
              <w:spacing w:line="276" w:lineRule="auto"/>
            </w:pPr>
            <w:r>
              <w:rPr>
                <w:sz w:val="22"/>
                <w:szCs w:val="22"/>
              </w:rPr>
              <w:t>В течение месяца</w:t>
            </w:r>
          </w:p>
          <w:p w:rsidR="00260017" w:rsidRPr="00DC1DF1" w:rsidRDefault="00260017" w:rsidP="003D6DB5">
            <w:pPr>
              <w:spacing w:line="276" w:lineRule="auto"/>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260017" w:rsidRPr="00DC1DF1" w:rsidRDefault="00260017" w:rsidP="003D6DB5">
            <w:pPr>
              <w:spacing w:line="276" w:lineRule="auto"/>
            </w:pPr>
            <w:r>
              <w:rPr>
                <w:sz w:val="22"/>
                <w:szCs w:val="22"/>
              </w:rPr>
              <w:t>У</w:t>
            </w:r>
            <w:r w:rsidRPr="00DC1DF1">
              <w:rPr>
                <w:sz w:val="22"/>
                <w:szCs w:val="22"/>
              </w:rPr>
              <w:t>читель биологии</w:t>
            </w:r>
          </w:p>
        </w:tc>
      </w:tr>
      <w:tr w:rsidR="00260017" w:rsidRPr="00DC1DF1" w:rsidTr="002E5FEE">
        <w:trPr>
          <w:trHeight w:val="852"/>
        </w:trPr>
        <w:tc>
          <w:tcPr>
            <w:tcW w:w="2992" w:type="dxa"/>
            <w:tcBorders>
              <w:top w:val="single" w:sz="4" w:space="0" w:color="000000"/>
              <w:left w:val="single" w:sz="4" w:space="0" w:color="000000"/>
              <w:bottom w:val="single" w:sz="4" w:space="0" w:color="000000"/>
            </w:tcBorders>
            <w:shd w:val="clear" w:color="auto" w:fill="auto"/>
          </w:tcPr>
          <w:p w:rsidR="00260017" w:rsidRPr="00DC1DF1" w:rsidRDefault="00260017" w:rsidP="003D6DB5">
            <w:pPr>
              <w:spacing w:line="276" w:lineRule="auto"/>
            </w:pPr>
            <w:r>
              <w:rPr>
                <w:sz w:val="22"/>
                <w:szCs w:val="22"/>
              </w:rPr>
              <w:t>Спортивно-оздоровительное направление</w:t>
            </w:r>
          </w:p>
        </w:tc>
        <w:tc>
          <w:tcPr>
            <w:tcW w:w="4395" w:type="dxa"/>
            <w:tcBorders>
              <w:top w:val="single" w:sz="4" w:space="0" w:color="000000"/>
              <w:left w:val="single" w:sz="4" w:space="0" w:color="000000"/>
              <w:bottom w:val="single" w:sz="4" w:space="0" w:color="000000"/>
            </w:tcBorders>
            <w:shd w:val="clear" w:color="auto" w:fill="auto"/>
          </w:tcPr>
          <w:p w:rsidR="00260017" w:rsidRPr="0001428D" w:rsidRDefault="00260017" w:rsidP="003D6DB5">
            <w:pPr>
              <w:spacing w:line="276" w:lineRule="auto"/>
            </w:pPr>
            <w:r w:rsidRPr="0001428D">
              <w:t>1. Всемирный день здоровья.</w:t>
            </w:r>
          </w:p>
          <w:p w:rsidR="00260017" w:rsidRPr="00DC1DF1" w:rsidRDefault="00260017" w:rsidP="003D6DB5">
            <w:pPr>
              <w:spacing w:line="276" w:lineRule="auto"/>
            </w:pPr>
            <w:r>
              <w:rPr>
                <w:sz w:val="22"/>
                <w:szCs w:val="22"/>
              </w:rPr>
              <w:t>2. Весенний кросс.</w:t>
            </w:r>
          </w:p>
        </w:tc>
        <w:tc>
          <w:tcPr>
            <w:tcW w:w="1701" w:type="dxa"/>
            <w:tcBorders>
              <w:top w:val="single" w:sz="4" w:space="0" w:color="000000"/>
              <w:left w:val="single" w:sz="4" w:space="0" w:color="000000"/>
              <w:bottom w:val="single" w:sz="4" w:space="0" w:color="000000"/>
            </w:tcBorders>
            <w:shd w:val="clear" w:color="auto" w:fill="auto"/>
          </w:tcPr>
          <w:p w:rsidR="00260017" w:rsidRDefault="00260017" w:rsidP="003D6DB5">
            <w:pPr>
              <w:spacing w:line="276" w:lineRule="auto"/>
            </w:pPr>
            <w:r>
              <w:rPr>
                <w:sz w:val="22"/>
                <w:szCs w:val="22"/>
              </w:rPr>
              <w:t>08.04</w:t>
            </w:r>
          </w:p>
          <w:p w:rsidR="00260017" w:rsidRPr="00DC1DF1" w:rsidRDefault="00260017" w:rsidP="003D6DB5">
            <w:pPr>
              <w:spacing w:line="276" w:lineRule="auto"/>
            </w:pPr>
            <w:r>
              <w:rPr>
                <w:sz w:val="22"/>
                <w:szCs w:val="22"/>
              </w:rPr>
              <w:t>27</w:t>
            </w:r>
            <w:r w:rsidRPr="00DC1DF1">
              <w:rPr>
                <w:sz w:val="22"/>
                <w:szCs w:val="22"/>
              </w:rPr>
              <w:t>.04</w:t>
            </w:r>
          </w:p>
          <w:p w:rsidR="00260017" w:rsidRPr="00DC1DF1" w:rsidRDefault="00260017" w:rsidP="003D6DB5">
            <w:pPr>
              <w:spacing w:line="276" w:lineRule="auto"/>
            </w:pPr>
          </w:p>
          <w:p w:rsidR="00260017" w:rsidRPr="00DC1DF1" w:rsidRDefault="00260017" w:rsidP="003D6DB5">
            <w:pPr>
              <w:spacing w:line="276" w:lineRule="auto"/>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260017" w:rsidRPr="00DC1DF1" w:rsidRDefault="00260017" w:rsidP="003D6DB5">
            <w:pPr>
              <w:spacing w:line="276" w:lineRule="auto"/>
            </w:pPr>
            <w:r w:rsidRPr="00DC1DF1">
              <w:rPr>
                <w:sz w:val="22"/>
                <w:szCs w:val="22"/>
              </w:rPr>
              <w:t>Учитель  физкультуры</w:t>
            </w:r>
          </w:p>
          <w:p w:rsidR="00260017" w:rsidRPr="00DC1DF1" w:rsidRDefault="00260017" w:rsidP="003D6DB5">
            <w:pPr>
              <w:spacing w:line="276" w:lineRule="auto"/>
            </w:pPr>
          </w:p>
        </w:tc>
      </w:tr>
      <w:tr w:rsidR="00260017" w:rsidRPr="00DC1DF1" w:rsidTr="002E5FEE">
        <w:tc>
          <w:tcPr>
            <w:tcW w:w="2992" w:type="dxa"/>
            <w:tcBorders>
              <w:top w:val="single" w:sz="4" w:space="0" w:color="000000"/>
              <w:left w:val="single" w:sz="4" w:space="0" w:color="000000"/>
              <w:bottom w:val="single" w:sz="4" w:space="0" w:color="000000"/>
            </w:tcBorders>
            <w:shd w:val="clear" w:color="auto" w:fill="auto"/>
          </w:tcPr>
          <w:p w:rsidR="00260017" w:rsidRPr="00DC1DF1" w:rsidRDefault="00260017" w:rsidP="003D6DB5">
            <w:pPr>
              <w:spacing w:line="276" w:lineRule="auto"/>
              <w:jc w:val="left"/>
            </w:pPr>
            <w:r>
              <w:rPr>
                <w:sz w:val="22"/>
                <w:szCs w:val="22"/>
              </w:rPr>
              <w:t>Общекультурное направление</w:t>
            </w:r>
          </w:p>
        </w:tc>
        <w:tc>
          <w:tcPr>
            <w:tcW w:w="4395" w:type="dxa"/>
            <w:tcBorders>
              <w:top w:val="single" w:sz="4" w:space="0" w:color="000000"/>
              <w:left w:val="single" w:sz="4" w:space="0" w:color="000000"/>
              <w:bottom w:val="single" w:sz="4" w:space="0" w:color="000000"/>
            </w:tcBorders>
            <w:shd w:val="clear" w:color="auto" w:fill="auto"/>
          </w:tcPr>
          <w:p w:rsidR="00260017" w:rsidRDefault="00260017" w:rsidP="003D6DB5">
            <w:pPr>
              <w:pStyle w:val="a7"/>
              <w:spacing w:after="0"/>
              <w:jc w:val="left"/>
            </w:pPr>
            <w:r>
              <w:rPr>
                <w:sz w:val="22"/>
                <w:szCs w:val="22"/>
              </w:rPr>
              <w:t xml:space="preserve">1. </w:t>
            </w:r>
            <w:r w:rsidRPr="00DC1DF1">
              <w:rPr>
                <w:sz w:val="22"/>
                <w:szCs w:val="22"/>
              </w:rPr>
              <w:t xml:space="preserve">Участие в </w:t>
            </w:r>
            <w:r>
              <w:rPr>
                <w:sz w:val="22"/>
                <w:szCs w:val="22"/>
              </w:rPr>
              <w:t>районном фестивале детского творчества.</w:t>
            </w:r>
          </w:p>
          <w:p w:rsidR="00260017" w:rsidRPr="009D79AE" w:rsidRDefault="00260017" w:rsidP="003D6DB5">
            <w:pPr>
              <w:pStyle w:val="a7"/>
              <w:spacing w:after="0"/>
              <w:jc w:val="left"/>
              <w:rPr>
                <w:lang w:val="de-DE"/>
              </w:rPr>
            </w:pPr>
          </w:p>
        </w:tc>
        <w:tc>
          <w:tcPr>
            <w:tcW w:w="1701" w:type="dxa"/>
            <w:tcBorders>
              <w:top w:val="single" w:sz="4" w:space="0" w:color="000000"/>
              <w:left w:val="single" w:sz="4" w:space="0" w:color="000000"/>
              <w:bottom w:val="single" w:sz="4" w:space="0" w:color="000000"/>
            </w:tcBorders>
            <w:shd w:val="clear" w:color="auto" w:fill="auto"/>
          </w:tcPr>
          <w:p w:rsidR="00260017" w:rsidRPr="00DC1DF1" w:rsidRDefault="00260017" w:rsidP="003D6DB5">
            <w:pPr>
              <w:spacing w:line="276" w:lineRule="auto"/>
            </w:pPr>
            <w:r>
              <w:rPr>
                <w:sz w:val="22"/>
                <w:szCs w:val="22"/>
              </w:rPr>
              <w:t>06.04</w:t>
            </w:r>
          </w:p>
          <w:p w:rsidR="00260017" w:rsidRDefault="00260017" w:rsidP="003D6DB5">
            <w:pPr>
              <w:spacing w:line="276" w:lineRule="auto"/>
            </w:pPr>
          </w:p>
          <w:p w:rsidR="00260017" w:rsidRDefault="00260017" w:rsidP="003D6DB5">
            <w:pPr>
              <w:spacing w:line="276" w:lineRule="auto"/>
            </w:pPr>
          </w:p>
          <w:p w:rsidR="00260017" w:rsidRPr="00DC1DF1" w:rsidRDefault="00260017" w:rsidP="003D6DB5">
            <w:pPr>
              <w:spacing w:line="276" w:lineRule="auto"/>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260017" w:rsidRPr="00DC1DF1" w:rsidRDefault="00260017" w:rsidP="003D6DB5">
            <w:pPr>
              <w:spacing w:line="276" w:lineRule="auto"/>
            </w:pPr>
            <w:r w:rsidRPr="00DC1DF1">
              <w:rPr>
                <w:sz w:val="22"/>
                <w:szCs w:val="22"/>
              </w:rPr>
              <w:t>Вожатая школы</w:t>
            </w:r>
          </w:p>
          <w:p w:rsidR="00260017" w:rsidRPr="00DC1DF1" w:rsidRDefault="00260017" w:rsidP="003D6DB5">
            <w:pPr>
              <w:spacing w:line="276" w:lineRule="auto"/>
            </w:pPr>
          </w:p>
        </w:tc>
      </w:tr>
      <w:tr w:rsidR="00260017" w:rsidRPr="00DC1DF1" w:rsidTr="002E5FEE">
        <w:tc>
          <w:tcPr>
            <w:tcW w:w="2992" w:type="dxa"/>
            <w:tcBorders>
              <w:top w:val="single" w:sz="4" w:space="0" w:color="000000"/>
              <w:left w:val="single" w:sz="4" w:space="0" w:color="000000"/>
              <w:bottom w:val="single" w:sz="4" w:space="0" w:color="000000"/>
            </w:tcBorders>
            <w:shd w:val="clear" w:color="auto" w:fill="auto"/>
          </w:tcPr>
          <w:p w:rsidR="00260017" w:rsidRDefault="00260017" w:rsidP="003D6DB5">
            <w:pPr>
              <w:spacing w:line="276" w:lineRule="auto"/>
              <w:jc w:val="left"/>
            </w:pPr>
            <w:proofErr w:type="spellStart"/>
            <w:r>
              <w:rPr>
                <w:sz w:val="22"/>
                <w:szCs w:val="22"/>
              </w:rPr>
              <w:t>Общеинтеллектуальное</w:t>
            </w:r>
            <w:proofErr w:type="spellEnd"/>
            <w:r>
              <w:rPr>
                <w:sz w:val="22"/>
                <w:szCs w:val="22"/>
              </w:rPr>
              <w:t xml:space="preserve"> направление</w:t>
            </w:r>
          </w:p>
        </w:tc>
        <w:tc>
          <w:tcPr>
            <w:tcW w:w="4395" w:type="dxa"/>
            <w:tcBorders>
              <w:top w:val="single" w:sz="4" w:space="0" w:color="000000"/>
              <w:left w:val="single" w:sz="4" w:space="0" w:color="000000"/>
              <w:bottom w:val="single" w:sz="4" w:space="0" w:color="000000"/>
            </w:tcBorders>
            <w:shd w:val="clear" w:color="auto" w:fill="auto"/>
          </w:tcPr>
          <w:p w:rsidR="00260017" w:rsidRDefault="00260017" w:rsidP="003D6DB5">
            <w:pPr>
              <w:pStyle w:val="a7"/>
              <w:spacing w:before="0" w:after="0"/>
              <w:jc w:val="left"/>
            </w:pPr>
            <w:r w:rsidRPr="00DC4949">
              <w:t>1.Викторина «Наш старт», посвященная Дню космонавтики.</w:t>
            </w:r>
          </w:p>
          <w:p w:rsidR="00260017" w:rsidRPr="00800729" w:rsidRDefault="00260017" w:rsidP="003D6DB5">
            <w:pPr>
              <w:pStyle w:val="a7"/>
              <w:spacing w:before="0" w:after="0"/>
              <w:jc w:val="left"/>
            </w:pPr>
            <w:r>
              <w:t>2.</w:t>
            </w:r>
            <w:r>
              <w:rPr>
                <w:color w:val="000000"/>
                <w:sz w:val="28"/>
                <w:szCs w:val="28"/>
                <w:shd w:val="clear" w:color="auto" w:fill="FFFFFF"/>
              </w:rPr>
              <w:t xml:space="preserve"> </w:t>
            </w:r>
            <w:r w:rsidRPr="00800729">
              <w:rPr>
                <w:color w:val="000000"/>
                <w:shd w:val="clear" w:color="auto" w:fill="FFFFFF"/>
              </w:rPr>
              <w:t>60 лет со дня первого полёта человека в космос (1961).</w:t>
            </w:r>
          </w:p>
          <w:p w:rsidR="00260017" w:rsidRPr="00C06AFD" w:rsidRDefault="00260017" w:rsidP="003D6DB5">
            <w:pPr>
              <w:pStyle w:val="a7"/>
              <w:spacing w:before="0" w:after="0"/>
              <w:jc w:val="left"/>
            </w:pPr>
          </w:p>
        </w:tc>
        <w:tc>
          <w:tcPr>
            <w:tcW w:w="1701" w:type="dxa"/>
            <w:tcBorders>
              <w:top w:val="single" w:sz="4" w:space="0" w:color="000000"/>
              <w:left w:val="single" w:sz="4" w:space="0" w:color="000000"/>
              <w:bottom w:val="single" w:sz="4" w:space="0" w:color="000000"/>
            </w:tcBorders>
            <w:shd w:val="clear" w:color="auto" w:fill="auto"/>
          </w:tcPr>
          <w:p w:rsidR="00260017" w:rsidRDefault="00260017" w:rsidP="003D6DB5">
            <w:pPr>
              <w:spacing w:line="276" w:lineRule="auto"/>
            </w:pPr>
            <w:r>
              <w:t>12.04</w:t>
            </w:r>
          </w:p>
          <w:p w:rsidR="00260017" w:rsidRDefault="00260017" w:rsidP="003D6DB5">
            <w:pPr>
              <w:spacing w:line="276" w:lineRule="auto"/>
            </w:pPr>
          </w:p>
          <w:p w:rsidR="00260017" w:rsidRDefault="00260017" w:rsidP="003D6DB5">
            <w:pPr>
              <w:spacing w:line="276" w:lineRule="auto"/>
            </w:pPr>
            <w:r>
              <w:t>12.04</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260017" w:rsidRPr="00DC1DF1" w:rsidRDefault="00260017" w:rsidP="003D6DB5">
            <w:pPr>
              <w:spacing w:line="276" w:lineRule="auto"/>
            </w:pPr>
            <w:r w:rsidRPr="00DC1DF1">
              <w:rPr>
                <w:sz w:val="22"/>
                <w:szCs w:val="22"/>
              </w:rPr>
              <w:t>Вожатая школы</w:t>
            </w:r>
          </w:p>
          <w:p w:rsidR="00260017" w:rsidRPr="00DC1DF1" w:rsidRDefault="00260017" w:rsidP="003D6DB5">
            <w:pPr>
              <w:spacing w:line="276" w:lineRule="auto"/>
            </w:pPr>
          </w:p>
        </w:tc>
      </w:tr>
    </w:tbl>
    <w:p w:rsidR="00260017" w:rsidRPr="00DC1DF1" w:rsidRDefault="00260017" w:rsidP="00260017">
      <w:pPr>
        <w:spacing w:line="276" w:lineRule="auto"/>
        <w:rPr>
          <w:b/>
          <w:sz w:val="22"/>
          <w:szCs w:val="22"/>
        </w:rPr>
      </w:pPr>
    </w:p>
    <w:p w:rsidR="005F4488" w:rsidRDefault="005F4488" w:rsidP="00260017">
      <w:pPr>
        <w:spacing w:line="276" w:lineRule="auto"/>
        <w:rPr>
          <w:b/>
          <w:sz w:val="22"/>
          <w:szCs w:val="22"/>
        </w:rPr>
      </w:pPr>
    </w:p>
    <w:p w:rsidR="005F4488" w:rsidRDefault="005F4488" w:rsidP="00260017">
      <w:pPr>
        <w:spacing w:line="276" w:lineRule="auto"/>
        <w:rPr>
          <w:b/>
          <w:sz w:val="22"/>
          <w:szCs w:val="22"/>
        </w:rPr>
      </w:pPr>
    </w:p>
    <w:p w:rsidR="005F4488" w:rsidRDefault="005F4488" w:rsidP="00260017">
      <w:pPr>
        <w:spacing w:line="276" w:lineRule="auto"/>
        <w:rPr>
          <w:b/>
          <w:sz w:val="22"/>
          <w:szCs w:val="22"/>
        </w:rPr>
      </w:pPr>
    </w:p>
    <w:p w:rsidR="002E5FEE" w:rsidRDefault="002E5FEE" w:rsidP="00260017">
      <w:pPr>
        <w:spacing w:line="276" w:lineRule="auto"/>
        <w:rPr>
          <w:b/>
          <w:sz w:val="22"/>
          <w:szCs w:val="22"/>
        </w:rPr>
      </w:pPr>
    </w:p>
    <w:p w:rsidR="00260017" w:rsidRPr="00DC1DF1" w:rsidRDefault="002E5FEE" w:rsidP="00260017">
      <w:pPr>
        <w:spacing w:line="276" w:lineRule="auto"/>
        <w:rPr>
          <w:b/>
          <w:sz w:val="22"/>
          <w:szCs w:val="22"/>
        </w:rPr>
      </w:pPr>
      <w:r>
        <w:rPr>
          <w:b/>
          <w:sz w:val="22"/>
          <w:szCs w:val="22"/>
        </w:rPr>
        <w:lastRenderedPageBreak/>
        <w:t xml:space="preserve">                                                                               </w:t>
      </w:r>
      <w:r w:rsidR="00260017" w:rsidRPr="00DC1DF1">
        <w:rPr>
          <w:b/>
          <w:sz w:val="22"/>
          <w:szCs w:val="22"/>
        </w:rPr>
        <w:t>МАЙ</w:t>
      </w:r>
    </w:p>
    <w:tbl>
      <w:tblPr>
        <w:tblW w:w="15168" w:type="dxa"/>
        <w:tblInd w:w="108" w:type="dxa"/>
        <w:tblLayout w:type="fixed"/>
        <w:tblLook w:val="0000"/>
      </w:tblPr>
      <w:tblGrid>
        <w:gridCol w:w="2835"/>
        <w:gridCol w:w="4395"/>
        <w:gridCol w:w="3827"/>
        <w:gridCol w:w="4111"/>
      </w:tblGrid>
      <w:tr w:rsidR="00260017" w:rsidRPr="00DC1DF1" w:rsidTr="002E5FEE">
        <w:tc>
          <w:tcPr>
            <w:tcW w:w="2835" w:type="dxa"/>
            <w:tcBorders>
              <w:top w:val="single" w:sz="4" w:space="0" w:color="000000"/>
              <w:left w:val="single" w:sz="4" w:space="0" w:color="000000"/>
              <w:bottom w:val="single" w:sz="4" w:space="0" w:color="000000"/>
            </w:tcBorders>
            <w:shd w:val="clear" w:color="auto" w:fill="auto"/>
          </w:tcPr>
          <w:p w:rsidR="00260017" w:rsidRPr="00DC1DF1" w:rsidRDefault="00260017" w:rsidP="003D6DB5">
            <w:pPr>
              <w:spacing w:line="276" w:lineRule="auto"/>
              <w:rPr>
                <w:b/>
              </w:rPr>
            </w:pPr>
            <w:r w:rsidRPr="00DC1DF1">
              <w:rPr>
                <w:b/>
                <w:sz w:val="22"/>
                <w:szCs w:val="22"/>
              </w:rPr>
              <w:t>Направление воспитательной работы</w:t>
            </w:r>
          </w:p>
        </w:tc>
        <w:tc>
          <w:tcPr>
            <w:tcW w:w="4395" w:type="dxa"/>
            <w:tcBorders>
              <w:top w:val="single" w:sz="4" w:space="0" w:color="000000"/>
              <w:left w:val="single" w:sz="4" w:space="0" w:color="000000"/>
              <w:bottom w:val="single" w:sz="4" w:space="0" w:color="000000"/>
            </w:tcBorders>
            <w:shd w:val="clear" w:color="auto" w:fill="auto"/>
          </w:tcPr>
          <w:p w:rsidR="00260017" w:rsidRPr="00DC1DF1" w:rsidRDefault="00260017" w:rsidP="003D6DB5">
            <w:pPr>
              <w:spacing w:line="276" w:lineRule="auto"/>
              <w:rPr>
                <w:b/>
              </w:rPr>
            </w:pPr>
            <w:r w:rsidRPr="00DC1DF1">
              <w:rPr>
                <w:b/>
                <w:sz w:val="22"/>
                <w:szCs w:val="22"/>
              </w:rPr>
              <w:t>Название мероприятия</w:t>
            </w:r>
          </w:p>
        </w:tc>
        <w:tc>
          <w:tcPr>
            <w:tcW w:w="3827" w:type="dxa"/>
            <w:tcBorders>
              <w:top w:val="single" w:sz="4" w:space="0" w:color="000000"/>
              <w:left w:val="single" w:sz="4" w:space="0" w:color="000000"/>
              <w:bottom w:val="single" w:sz="4" w:space="0" w:color="000000"/>
            </w:tcBorders>
            <w:shd w:val="clear" w:color="auto" w:fill="auto"/>
          </w:tcPr>
          <w:p w:rsidR="00260017" w:rsidRPr="00DC1DF1" w:rsidRDefault="00260017" w:rsidP="003D6DB5">
            <w:pPr>
              <w:spacing w:line="276" w:lineRule="auto"/>
              <w:rPr>
                <w:b/>
              </w:rPr>
            </w:pPr>
            <w:r w:rsidRPr="00DC1DF1">
              <w:rPr>
                <w:b/>
                <w:sz w:val="22"/>
                <w:szCs w:val="22"/>
              </w:rPr>
              <w:t>Дата  проведения</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260017" w:rsidRPr="00DC1DF1" w:rsidRDefault="00260017" w:rsidP="003D6DB5">
            <w:pPr>
              <w:spacing w:line="276" w:lineRule="auto"/>
            </w:pPr>
            <w:r w:rsidRPr="00DC1DF1">
              <w:rPr>
                <w:b/>
                <w:sz w:val="22"/>
                <w:szCs w:val="22"/>
              </w:rPr>
              <w:t>Ответственный</w:t>
            </w:r>
          </w:p>
        </w:tc>
      </w:tr>
      <w:tr w:rsidR="00260017" w:rsidRPr="00DC1DF1" w:rsidTr="002E5FEE">
        <w:trPr>
          <w:trHeight w:val="2985"/>
        </w:trPr>
        <w:tc>
          <w:tcPr>
            <w:tcW w:w="2835" w:type="dxa"/>
            <w:tcBorders>
              <w:top w:val="single" w:sz="4" w:space="0" w:color="000000"/>
              <w:left w:val="single" w:sz="4" w:space="0" w:color="000000"/>
            </w:tcBorders>
            <w:shd w:val="clear" w:color="auto" w:fill="auto"/>
          </w:tcPr>
          <w:p w:rsidR="00260017" w:rsidRPr="00DC1DF1" w:rsidRDefault="00260017" w:rsidP="003D6DB5">
            <w:r w:rsidRPr="00DC1DF1">
              <w:rPr>
                <w:sz w:val="22"/>
                <w:szCs w:val="22"/>
              </w:rPr>
              <w:t xml:space="preserve">Духовно-нравственное </w:t>
            </w:r>
            <w:r>
              <w:rPr>
                <w:sz w:val="22"/>
                <w:szCs w:val="22"/>
              </w:rPr>
              <w:t>направление</w:t>
            </w:r>
          </w:p>
        </w:tc>
        <w:tc>
          <w:tcPr>
            <w:tcW w:w="4395" w:type="dxa"/>
            <w:tcBorders>
              <w:top w:val="single" w:sz="4" w:space="0" w:color="000000"/>
              <w:left w:val="single" w:sz="4" w:space="0" w:color="000000"/>
            </w:tcBorders>
            <w:shd w:val="clear" w:color="auto" w:fill="auto"/>
          </w:tcPr>
          <w:p w:rsidR="00260017" w:rsidRPr="00DC1DF1" w:rsidRDefault="00260017" w:rsidP="003D6DB5">
            <w:pPr>
              <w:spacing w:line="276" w:lineRule="auto"/>
            </w:pPr>
            <w:r w:rsidRPr="00DC1DF1">
              <w:rPr>
                <w:sz w:val="22"/>
                <w:szCs w:val="22"/>
              </w:rPr>
              <w:t xml:space="preserve">1. Неделя Памяти, посвященная </w:t>
            </w:r>
            <w:r>
              <w:rPr>
                <w:sz w:val="22"/>
                <w:szCs w:val="22"/>
              </w:rPr>
              <w:t>76-летию</w:t>
            </w:r>
          </w:p>
          <w:p w:rsidR="00260017" w:rsidRDefault="00260017" w:rsidP="003D6DB5">
            <w:pPr>
              <w:spacing w:line="276" w:lineRule="auto"/>
            </w:pPr>
            <w:r>
              <w:rPr>
                <w:sz w:val="22"/>
                <w:szCs w:val="22"/>
              </w:rPr>
              <w:t>Великой</w:t>
            </w:r>
            <w:r w:rsidRPr="00DC1DF1">
              <w:rPr>
                <w:sz w:val="22"/>
                <w:szCs w:val="22"/>
              </w:rPr>
              <w:t xml:space="preserve"> Победы</w:t>
            </w:r>
            <w:r>
              <w:rPr>
                <w:sz w:val="22"/>
                <w:szCs w:val="22"/>
              </w:rPr>
              <w:t xml:space="preserve"> </w:t>
            </w:r>
          </w:p>
          <w:p w:rsidR="00260017" w:rsidRPr="00DC1DF1" w:rsidRDefault="00260017" w:rsidP="003D6DB5">
            <w:pPr>
              <w:spacing w:line="276" w:lineRule="auto"/>
            </w:pPr>
            <w:r>
              <w:rPr>
                <w:sz w:val="22"/>
                <w:szCs w:val="22"/>
              </w:rPr>
              <w:t>2. Участие в митинге, посвящённом Дню Победы.</w:t>
            </w:r>
          </w:p>
          <w:p w:rsidR="00260017" w:rsidRPr="00A62BB3" w:rsidRDefault="00260017" w:rsidP="003D6DB5">
            <w:pPr>
              <w:spacing w:line="276" w:lineRule="auto"/>
            </w:pPr>
            <w:r>
              <w:t>3</w:t>
            </w:r>
            <w:r w:rsidRPr="00A62BB3">
              <w:t>.Подготовка к празднованию Дня защиты детей.</w:t>
            </w:r>
          </w:p>
          <w:p w:rsidR="00260017" w:rsidRDefault="00260017" w:rsidP="003D6DB5">
            <w:pPr>
              <w:rPr>
                <w:b/>
              </w:rPr>
            </w:pPr>
            <w:r>
              <w:t>4</w:t>
            </w:r>
            <w:r w:rsidRPr="00A62BB3">
              <w:t>. Всероссийский день библиотек.</w:t>
            </w:r>
            <w:r w:rsidRPr="00A62BB3">
              <w:rPr>
                <w:b/>
              </w:rPr>
              <w:t xml:space="preserve"> </w:t>
            </w:r>
          </w:p>
          <w:p w:rsidR="00260017" w:rsidRPr="00DC1DF1" w:rsidRDefault="00260017" w:rsidP="003D6DB5"/>
        </w:tc>
        <w:tc>
          <w:tcPr>
            <w:tcW w:w="3827" w:type="dxa"/>
            <w:tcBorders>
              <w:top w:val="single" w:sz="4" w:space="0" w:color="000000"/>
              <w:left w:val="single" w:sz="4" w:space="0" w:color="000000"/>
            </w:tcBorders>
            <w:shd w:val="clear" w:color="auto" w:fill="auto"/>
          </w:tcPr>
          <w:p w:rsidR="00260017" w:rsidRPr="00DC1DF1" w:rsidRDefault="00260017" w:rsidP="003D6DB5">
            <w:pPr>
              <w:spacing w:line="276" w:lineRule="auto"/>
            </w:pPr>
            <w:r>
              <w:rPr>
                <w:sz w:val="22"/>
                <w:szCs w:val="22"/>
              </w:rPr>
              <w:t>27.04-10</w:t>
            </w:r>
            <w:r w:rsidRPr="00DC1DF1">
              <w:rPr>
                <w:sz w:val="22"/>
                <w:szCs w:val="22"/>
              </w:rPr>
              <w:t>.05</w:t>
            </w:r>
          </w:p>
          <w:p w:rsidR="00260017" w:rsidRDefault="00260017" w:rsidP="003D6DB5">
            <w:pPr>
              <w:spacing w:line="276" w:lineRule="auto"/>
            </w:pPr>
          </w:p>
          <w:p w:rsidR="00260017" w:rsidRPr="00DC1DF1" w:rsidRDefault="00260017" w:rsidP="003D6DB5">
            <w:pPr>
              <w:spacing w:line="276" w:lineRule="auto"/>
            </w:pPr>
            <w:r>
              <w:rPr>
                <w:sz w:val="22"/>
                <w:szCs w:val="22"/>
              </w:rPr>
              <w:t>07</w:t>
            </w:r>
            <w:r w:rsidRPr="00DC1DF1">
              <w:rPr>
                <w:sz w:val="22"/>
                <w:szCs w:val="22"/>
              </w:rPr>
              <w:t>.05</w:t>
            </w:r>
          </w:p>
          <w:p w:rsidR="00260017" w:rsidRDefault="00260017" w:rsidP="003D6DB5">
            <w:pPr>
              <w:spacing w:line="276" w:lineRule="auto"/>
            </w:pPr>
          </w:p>
          <w:p w:rsidR="00260017" w:rsidRDefault="00260017" w:rsidP="003D6DB5">
            <w:pPr>
              <w:spacing w:line="276" w:lineRule="auto"/>
            </w:pPr>
            <w:r w:rsidRPr="00DC1DF1">
              <w:rPr>
                <w:sz w:val="22"/>
                <w:szCs w:val="22"/>
              </w:rPr>
              <w:t>В течение месяца</w:t>
            </w:r>
          </w:p>
          <w:p w:rsidR="00260017" w:rsidRPr="00DC1DF1" w:rsidRDefault="00260017" w:rsidP="003D6DB5">
            <w:r>
              <w:t>28.05</w:t>
            </w:r>
          </w:p>
        </w:tc>
        <w:tc>
          <w:tcPr>
            <w:tcW w:w="4111" w:type="dxa"/>
            <w:tcBorders>
              <w:top w:val="single" w:sz="4" w:space="0" w:color="000000"/>
              <w:left w:val="single" w:sz="4" w:space="0" w:color="000000"/>
              <w:right w:val="single" w:sz="4" w:space="0" w:color="000000"/>
            </w:tcBorders>
            <w:shd w:val="clear" w:color="auto" w:fill="auto"/>
          </w:tcPr>
          <w:p w:rsidR="00260017" w:rsidRPr="00DC1DF1" w:rsidRDefault="00260017" w:rsidP="003D6DB5">
            <w:pPr>
              <w:spacing w:line="276" w:lineRule="auto"/>
            </w:pPr>
            <w:r w:rsidRPr="00DC1DF1">
              <w:rPr>
                <w:sz w:val="22"/>
                <w:szCs w:val="22"/>
              </w:rPr>
              <w:t>Вожатая школы</w:t>
            </w:r>
            <w:r>
              <w:rPr>
                <w:sz w:val="22"/>
                <w:szCs w:val="22"/>
              </w:rPr>
              <w:t>,</w:t>
            </w:r>
          </w:p>
          <w:p w:rsidR="00260017" w:rsidRPr="00DC1DF1" w:rsidRDefault="00260017" w:rsidP="003D6DB5">
            <w:pPr>
              <w:spacing w:line="276" w:lineRule="auto"/>
            </w:pPr>
            <w:r>
              <w:rPr>
                <w:sz w:val="22"/>
                <w:szCs w:val="22"/>
              </w:rPr>
              <w:t>к</w:t>
            </w:r>
            <w:r w:rsidRPr="00DC1DF1">
              <w:rPr>
                <w:sz w:val="22"/>
                <w:szCs w:val="22"/>
              </w:rPr>
              <w:t>лассные руководители</w:t>
            </w:r>
            <w:r>
              <w:rPr>
                <w:sz w:val="22"/>
                <w:szCs w:val="22"/>
              </w:rPr>
              <w:t>,</w:t>
            </w:r>
          </w:p>
          <w:p w:rsidR="00260017" w:rsidRPr="00DC1DF1" w:rsidRDefault="00260017" w:rsidP="003D6DB5">
            <w:r>
              <w:t>библиотекарь школы</w:t>
            </w:r>
          </w:p>
        </w:tc>
      </w:tr>
      <w:tr w:rsidR="00260017" w:rsidRPr="00DC1DF1" w:rsidTr="002E5FEE">
        <w:tc>
          <w:tcPr>
            <w:tcW w:w="2835" w:type="dxa"/>
            <w:tcBorders>
              <w:top w:val="single" w:sz="4" w:space="0" w:color="000000"/>
              <w:left w:val="single" w:sz="4" w:space="0" w:color="000000"/>
              <w:bottom w:val="single" w:sz="4" w:space="0" w:color="000000"/>
            </w:tcBorders>
            <w:shd w:val="clear" w:color="auto" w:fill="auto"/>
          </w:tcPr>
          <w:p w:rsidR="00260017" w:rsidRPr="00DC1DF1" w:rsidRDefault="00260017" w:rsidP="003D6DB5">
            <w:pPr>
              <w:spacing w:line="276" w:lineRule="auto"/>
            </w:pPr>
            <w:r>
              <w:rPr>
                <w:sz w:val="22"/>
                <w:szCs w:val="22"/>
              </w:rPr>
              <w:t>Социальное направление</w:t>
            </w:r>
          </w:p>
        </w:tc>
        <w:tc>
          <w:tcPr>
            <w:tcW w:w="4395" w:type="dxa"/>
            <w:tcBorders>
              <w:top w:val="single" w:sz="4" w:space="0" w:color="000000"/>
              <w:left w:val="single" w:sz="4" w:space="0" w:color="000000"/>
              <w:bottom w:val="single" w:sz="4" w:space="0" w:color="000000"/>
            </w:tcBorders>
            <w:shd w:val="clear" w:color="auto" w:fill="auto"/>
          </w:tcPr>
          <w:p w:rsidR="00260017" w:rsidRPr="00DC1DF1" w:rsidRDefault="00260017" w:rsidP="003D6DB5">
            <w:pPr>
              <w:spacing w:line="276" w:lineRule="auto"/>
            </w:pPr>
            <w:r w:rsidRPr="00DC1DF1">
              <w:rPr>
                <w:sz w:val="22"/>
                <w:szCs w:val="22"/>
              </w:rPr>
              <w:t>1.Озеленение школьной территории.</w:t>
            </w:r>
          </w:p>
          <w:p w:rsidR="00260017" w:rsidRDefault="00260017" w:rsidP="003D6DB5">
            <w:pPr>
              <w:spacing w:line="276" w:lineRule="auto"/>
              <w:rPr>
                <w:lang w:eastAsia="ru-RU"/>
              </w:rPr>
            </w:pPr>
            <w:r>
              <w:rPr>
                <w:sz w:val="22"/>
                <w:szCs w:val="22"/>
              </w:rPr>
              <w:t>2</w:t>
            </w:r>
            <w:r w:rsidRPr="00DC1DF1">
              <w:rPr>
                <w:sz w:val="22"/>
                <w:szCs w:val="22"/>
              </w:rPr>
              <w:t>.Походы по родному краю, с целью изучения природы и состояния окружающей среды</w:t>
            </w:r>
            <w:r>
              <w:rPr>
                <w:sz w:val="22"/>
                <w:szCs w:val="22"/>
                <w:lang w:eastAsia="ru-RU"/>
              </w:rPr>
              <w:t>.</w:t>
            </w:r>
          </w:p>
          <w:p w:rsidR="00260017" w:rsidRPr="00DC1DF1" w:rsidRDefault="00260017" w:rsidP="003D6DB5">
            <w:pPr>
              <w:spacing w:line="276" w:lineRule="auto"/>
              <w:rPr>
                <w:lang w:eastAsia="ru-RU"/>
              </w:rPr>
            </w:pPr>
            <w:r>
              <w:rPr>
                <w:sz w:val="22"/>
                <w:szCs w:val="22"/>
                <w:lang w:eastAsia="ru-RU"/>
              </w:rPr>
              <w:t>3.</w:t>
            </w:r>
            <w:r>
              <w:rPr>
                <w:rFonts w:ascii="Arial" w:hAnsi="Arial" w:cs="Arial"/>
                <w:color w:val="000000"/>
                <w:sz w:val="18"/>
                <w:szCs w:val="18"/>
              </w:rPr>
              <w:t xml:space="preserve"> </w:t>
            </w:r>
            <w:r w:rsidRPr="00DC4949">
              <w:rPr>
                <w:color w:val="000000"/>
              </w:rPr>
              <w:t>Всемирный день без табака.</w:t>
            </w:r>
          </w:p>
        </w:tc>
        <w:tc>
          <w:tcPr>
            <w:tcW w:w="3827" w:type="dxa"/>
            <w:tcBorders>
              <w:top w:val="single" w:sz="4" w:space="0" w:color="000000"/>
              <w:left w:val="single" w:sz="4" w:space="0" w:color="000000"/>
              <w:bottom w:val="single" w:sz="4" w:space="0" w:color="000000"/>
            </w:tcBorders>
            <w:shd w:val="clear" w:color="auto" w:fill="auto"/>
          </w:tcPr>
          <w:p w:rsidR="00260017" w:rsidRPr="00DC1DF1" w:rsidRDefault="00260017" w:rsidP="003D6DB5">
            <w:pPr>
              <w:spacing w:line="276" w:lineRule="auto"/>
            </w:pPr>
            <w:r>
              <w:rPr>
                <w:sz w:val="22"/>
                <w:szCs w:val="22"/>
              </w:rPr>
              <w:t>В течение месяца</w:t>
            </w:r>
          </w:p>
          <w:p w:rsidR="00260017" w:rsidRDefault="00260017" w:rsidP="003D6DB5">
            <w:pPr>
              <w:spacing w:line="276" w:lineRule="auto"/>
            </w:pPr>
          </w:p>
          <w:p w:rsidR="00260017" w:rsidRPr="00DC1DF1" w:rsidRDefault="00260017" w:rsidP="003D6DB5">
            <w:pPr>
              <w:spacing w:line="276" w:lineRule="auto"/>
            </w:pPr>
            <w:r>
              <w:t>28.05</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260017" w:rsidRPr="00DC1DF1" w:rsidRDefault="00260017" w:rsidP="003D6DB5">
            <w:pPr>
              <w:spacing w:line="276" w:lineRule="auto"/>
            </w:pPr>
            <w:r w:rsidRPr="00DC1DF1">
              <w:rPr>
                <w:sz w:val="22"/>
                <w:szCs w:val="22"/>
              </w:rPr>
              <w:t>Вожатая школы,</w:t>
            </w:r>
          </w:p>
          <w:p w:rsidR="00260017" w:rsidRPr="00DC1DF1" w:rsidRDefault="00260017" w:rsidP="003D6DB5">
            <w:pPr>
              <w:spacing w:line="276" w:lineRule="auto"/>
            </w:pPr>
            <w:r w:rsidRPr="00DC1DF1">
              <w:rPr>
                <w:sz w:val="22"/>
                <w:szCs w:val="22"/>
              </w:rPr>
              <w:t>учитель биологии</w:t>
            </w:r>
          </w:p>
        </w:tc>
      </w:tr>
      <w:tr w:rsidR="00260017" w:rsidRPr="00DC1DF1" w:rsidTr="002E5FEE">
        <w:tc>
          <w:tcPr>
            <w:tcW w:w="2835" w:type="dxa"/>
            <w:tcBorders>
              <w:top w:val="single" w:sz="4" w:space="0" w:color="000000"/>
              <w:left w:val="single" w:sz="4" w:space="0" w:color="000000"/>
              <w:bottom w:val="single" w:sz="4" w:space="0" w:color="000000"/>
            </w:tcBorders>
            <w:shd w:val="clear" w:color="auto" w:fill="auto"/>
          </w:tcPr>
          <w:p w:rsidR="00260017" w:rsidRPr="00DC1DF1" w:rsidRDefault="00260017" w:rsidP="003D6DB5">
            <w:pPr>
              <w:spacing w:line="276" w:lineRule="auto"/>
            </w:pPr>
            <w:r>
              <w:rPr>
                <w:sz w:val="22"/>
                <w:szCs w:val="22"/>
              </w:rPr>
              <w:t>Спортивно-оздоровительное направление</w:t>
            </w:r>
          </w:p>
        </w:tc>
        <w:tc>
          <w:tcPr>
            <w:tcW w:w="4395" w:type="dxa"/>
            <w:tcBorders>
              <w:top w:val="single" w:sz="4" w:space="0" w:color="000000"/>
              <w:left w:val="single" w:sz="4" w:space="0" w:color="000000"/>
              <w:bottom w:val="single" w:sz="4" w:space="0" w:color="000000"/>
            </w:tcBorders>
            <w:shd w:val="clear" w:color="auto" w:fill="auto"/>
          </w:tcPr>
          <w:p w:rsidR="00260017" w:rsidRPr="00DC1DF1" w:rsidRDefault="00260017" w:rsidP="003D6DB5">
            <w:pPr>
              <w:spacing w:line="276" w:lineRule="auto"/>
            </w:pPr>
            <w:r w:rsidRPr="00DC1DF1">
              <w:rPr>
                <w:sz w:val="22"/>
                <w:szCs w:val="22"/>
              </w:rPr>
              <w:t>1.День здоровья.</w:t>
            </w:r>
            <w:r w:rsidRPr="00DC1DF1">
              <w:rPr>
                <w:sz w:val="22"/>
                <w:szCs w:val="22"/>
                <w:lang w:eastAsia="ru-RU"/>
              </w:rPr>
              <w:t xml:space="preserve"> </w:t>
            </w:r>
            <w:r w:rsidRPr="00DC1DF1">
              <w:rPr>
                <w:sz w:val="22"/>
                <w:szCs w:val="22"/>
              </w:rPr>
              <w:t>Общешкольная игра «Русская лапта»</w:t>
            </w:r>
            <w:r>
              <w:rPr>
                <w:sz w:val="22"/>
                <w:szCs w:val="22"/>
              </w:rPr>
              <w:t>.</w:t>
            </w:r>
          </w:p>
          <w:p w:rsidR="00260017" w:rsidRPr="00800729" w:rsidRDefault="00260017" w:rsidP="003D6DB5">
            <w:pPr>
              <w:spacing w:line="276" w:lineRule="auto"/>
              <w:rPr>
                <w:lang w:eastAsia="ru-RU"/>
              </w:rPr>
            </w:pPr>
            <w:r w:rsidRPr="00DC1DF1">
              <w:rPr>
                <w:sz w:val="22"/>
                <w:szCs w:val="22"/>
              </w:rPr>
              <w:t>2.</w:t>
            </w:r>
            <w:r w:rsidRPr="00DC1DF1">
              <w:rPr>
                <w:sz w:val="22"/>
                <w:szCs w:val="22"/>
                <w:lang w:eastAsia="ru-RU"/>
              </w:rPr>
              <w:t xml:space="preserve"> Всемирный день без табака</w:t>
            </w:r>
            <w:r>
              <w:rPr>
                <w:sz w:val="22"/>
                <w:szCs w:val="22"/>
                <w:lang w:eastAsia="ru-RU"/>
              </w:rPr>
              <w:t xml:space="preserve"> (Анкетирование учащихся, просмотр видеороликов с последующим обсуждением).</w:t>
            </w:r>
          </w:p>
        </w:tc>
        <w:tc>
          <w:tcPr>
            <w:tcW w:w="3827" w:type="dxa"/>
            <w:tcBorders>
              <w:top w:val="single" w:sz="4" w:space="0" w:color="000000"/>
              <w:left w:val="single" w:sz="4" w:space="0" w:color="000000"/>
              <w:bottom w:val="single" w:sz="4" w:space="0" w:color="000000"/>
            </w:tcBorders>
            <w:shd w:val="clear" w:color="auto" w:fill="auto"/>
          </w:tcPr>
          <w:p w:rsidR="00260017" w:rsidRPr="00DC1DF1" w:rsidRDefault="00260017" w:rsidP="003D6DB5">
            <w:pPr>
              <w:spacing w:line="276" w:lineRule="auto"/>
            </w:pPr>
            <w:r>
              <w:rPr>
                <w:sz w:val="22"/>
                <w:szCs w:val="22"/>
              </w:rPr>
              <w:t>21</w:t>
            </w:r>
            <w:r w:rsidRPr="00DC1DF1">
              <w:rPr>
                <w:sz w:val="22"/>
                <w:szCs w:val="22"/>
              </w:rPr>
              <w:t>.05</w:t>
            </w:r>
          </w:p>
          <w:p w:rsidR="00260017" w:rsidRDefault="00260017" w:rsidP="003D6DB5">
            <w:pPr>
              <w:spacing w:line="276" w:lineRule="auto"/>
            </w:pPr>
          </w:p>
          <w:p w:rsidR="00260017" w:rsidRDefault="00260017" w:rsidP="003D6DB5">
            <w:pPr>
              <w:spacing w:line="276" w:lineRule="auto"/>
            </w:pPr>
            <w:r>
              <w:rPr>
                <w:sz w:val="22"/>
                <w:szCs w:val="22"/>
              </w:rPr>
              <w:t>31</w:t>
            </w:r>
            <w:r w:rsidRPr="00DC1DF1">
              <w:rPr>
                <w:sz w:val="22"/>
                <w:szCs w:val="22"/>
              </w:rPr>
              <w:t>.05</w:t>
            </w:r>
          </w:p>
          <w:p w:rsidR="00260017" w:rsidRDefault="00260017" w:rsidP="003D6DB5">
            <w:pPr>
              <w:spacing w:line="276" w:lineRule="auto"/>
            </w:pPr>
          </w:p>
          <w:p w:rsidR="00260017" w:rsidRDefault="00260017" w:rsidP="003D6DB5">
            <w:pPr>
              <w:spacing w:line="276" w:lineRule="auto"/>
            </w:pPr>
          </w:p>
          <w:p w:rsidR="00260017" w:rsidRPr="00DC1DF1" w:rsidRDefault="00260017" w:rsidP="003D6DB5">
            <w:pPr>
              <w:spacing w:line="276" w:lineRule="auto"/>
            </w:pP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260017" w:rsidRDefault="00260017" w:rsidP="003D6DB5">
            <w:pPr>
              <w:spacing w:line="276" w:lineRule="auto"/>
            </w:pPr>
            <w:r w:rsidRPr="00DC1DF1">
              <w:rPr>
                <w:sz w:val="22"/>
                <w:szCs w:val="22"/>
              </w:rPr>
              <w:t>Учитель  физкультуры</w:t>
            </w:r>
            <w:r>
              <w:rPr>
                <w:sz w:val="22"/>
                <w:szCs w:val="22"/>
              </w:rPr>
              <w:t>,</w:t>
            </w:r>
          </w:p>
          <w:p w:rsidR="00260017" w:rsidRPr="00DC1DF1" w:rsidRDefault="00260017" w:rsidP="003D6DB5">
            <w:pPr>
              <w:spacing w:line="276" w:lineRule="auto"/>
            </w:pPr>
            <w:r>
              <w:rPr>
                <w:sz w:val="22"/>
                <w:szCs w:val="22"/>
              </w:rPr>
              <w:t>учитель биологии</w:t>
            </w:r>
          </w:p>
        </w:tc>
      </w:tr>
      <w:tr w:rsidR="00260017" w:rsidRPr="00DC1DF1" w:rsidTr="002E5FEE">
        <w:tc>
          <w:tcPr>
            <w:tcW w:w="2835" w:type="dxa"/>
            <w:tcBorders>
              <w:top w:val="single" w:sz="4" w:space="0" w:color="000000"/>
              <w:left w:val="single" w:sz="4" w:space="0" w:color="000000"/>
              <w:bottom w:val="single" w:sz="4" w:space="0" w:color="000000"/>
            </w:tcBorders>
            <w:shd w:val="clear" w:color="auto" w:fill="auto"/>
          </w:tcPr>
          <w:p w:rsidR="00260017" w:rsidRPr="00DC1DF1" w:rsidRDefault="00260017" w:rsidP="003D6DB5">
            <w:pPr>
              <w:spacing w:line="276" w:lineRule="auto"/>
            </w:pPr>
            <w:r>
              <w:rPr>
                <w:sz w:val="22"/>
                <w:szCs w:val="22"/>
              </w:rPr>
              <w:t>Общекультурное направление</w:t>
            </w:r>
          </w:p>
        </w:tc>
        <w:tc>
          <w:tcPr>
            <w:tcW w:w="4395" w:type="dxa"/>
            <w:tcBorders>
              <w:top w:val="single" w:sz="4" w:space="0" w:color="000000"/>
              <w:left w:val="single" w:sz="4" w:space="0" w:color="000000"/>
              <w:bottom w:val="single" w:sz="4" w:space="0" w:color="000000"/>
            </w:tcBorders>
            <w:shd w:val="clear" w:color="auto" w:fill="auto"/>
          </w:tcPr>
          <w:p w:rsidR="00260017" w:rsidRPr="00DC1DF1" w:rsidRDefault="00260017" w:rsidP="003D6DB5">
            <w:pPr>
              <w:spacing w:line="276" w:lineRule="auto"/>
            </w:pPr>
            <w:r w:rsidRPr="00DC1DF1">
              <w:rPr>
                <w:sz w:val="22"/>
                <w:szCs w:val="22"/>
              </w:rPr>
              <w:t>1. Трудовые десанты, по уборке и озеленению территории школы.</w:t>
            </w:r>
          </w:p>
          <w:p w:rsidR="00260017" w:rsidRDefault="00260017" w:rsidP="003D6DB5">
            <w:pPr>
              <w:spacing w:line="276" w:lineRule="auto"/>
            </w:pPr>
            <w:r w:rsidRPr="00DC1DF1">
              <w:rPr>
                <w:sz w:val="22"/>
                <w:szCs w:val="22"/>
              </w:rPr>
              <w:t>2.Праздник последнего звонка</w:t>
            </w:r>
            <w:r>
              <w:rPr>
                <w:sz w:val="22"/>
                <w:szCs w:val="22"/>
              </w:rPr>
              <w:t xml:space="preserve"> «Пришло время проститься</w:t>
            </w:r>
            <w:r w:rsidRPr="00DC1DF1">
              <w:rPr>
                <w:sz w:val="22"/>
                <w:szCs w:val="22"/>
              </w:rPr>
              <w:t>»</w:t>
            </w:r>
            <w:r>
              <w:rPr>
                <w:sz w:val="22"/>
                <w:szCs w:val="22"/>
              </w:rPr>
              <w:t>.</w:t>
            </w:r>
          </w:p>
          <w:p w:rsidR="00260017" w:rsidRPr="00DC1DF1" w:rsidRDefault="00260017" w:rsidP="003D6DB5">
            <w:pPr>
              <w:spacing w:line="276" w:lineRule="auto"/>
            </w:pPr>
            <w:r>
              <w:rPr>
                <w:sz w:val="22"/>
                <w:szCs w:val="22"/>
              </w:rPr>
              <w:t>3.</w:t>
            </w:r>
            <w:r>
              <w:rPr>
                <w:color w:val="000000"/>
                <w:sz w:val="28"/>
                <w:szCs w:val="28"/>
                <w:shd w:val="clear" w:color="auto" w:fill="FFFFFF"/>
              </w:rPr>
              <w:t xml:space="preserve"> </w:t>
            </w:r>
            <w:r w:rsidRPr="00800729">
              <w:rPr>
                <w:color w:val="000000"/>
                <w:shd w:val="clear" w:color="auto" w:fill="FFFFFF"/>
              </w:rPr>
              <w:t>Общероссийский день библиотек.</w:t>
            </w:r>
          </w:p>
        </w:tc>
        <w:tc>
          <w:tcPr>
            <w:tcW w:w="3827" w:type="dxa"/>
            <w:tcBorders>
              <w:top w:val="single" w:sz="4" w:space="0" w:color="000000"/>
              <w:left w:val="single" w:sz="4" w:space="0" w:color="000000"/>
              <w:bottom w:val="single" w:sz="4" w:space="0" w:color="000000"/>
            </w:tcBorders>
            <w:shd w:val="clear" w:color="auto" w:fill="auto"/>
          </w:tcPr>
          <w:p w:rsidR="00260017" w:rsidRPr="00DC1DF1" w:rsidRDefault="00260017" w:rsidP="003D6DB5">
            <w:pPr>
              <w:spacing w:line="276" w:lineRule="auto"/>
            </w:pPr>
            <w:r>
              <w:rPr>
                <w:sz w:val="22"/>
                <w:szCs w:val="22"/>
              </w:rPr>
              <w:t>В течение месяца</w:t>
            </w:r>
          </w:p>
          <w:p w:rsidR="00260017" w:rsidRDefault="00260017" w:rsidP="003D6DB5">
            <w:pPr>
              <w:spacing w:line="276" w:lineRule="auto"/>
            </w:pPr>
            <w:r>
              <w:rPr>
                <w:sz w:val="22"/>
                <w:szCs w:val="22"/>
              </w:rPr>
              <w:t>21</w:t>
            </w:r>
            <w:r w:rsidRPr="00DC1DF1">
              <w:rPr>
                <w:sz w:val="22"/>
                <w:szCs w:val="22"/>
              </w:rPr>
              <w:t>.05</w:t>
            </w:r>
          </w:p>
          <w:p w:rsidR="00260017" w:rsidRDefault="00260017" w:rsidP="003D6DB5">
            <w:pPr>
              <w:spacing w:line="276" w:lineRule="auto"/>
            </w:pPr>
          </w:p>
          <w:p w:rsidR="00260017" w:rsidRPr="00DC1DF1" w:rsidRDefault="00260017" w:rsidP="003D6DB5">
            <w:pPr>
              <w:spacing w:line="276" w:lineRule="auto"/>
            </w:pPr>
            <w:r>
              <w:rPr>
                <w:sz w:val="22"/>
                <w:szCs w:val="22"/>
              </w:rPr>
              <w:t>27.05</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260017" w:rsidRPr="00DC1DF1" w:rsidRDefault="00260017" w:rsidP="003D6DB5">
            <w:pPr>
              <w:spacing w:line="276" w:lineRule="auto"/>
            </w:pPr>
            <w:r w:rsidRPr="00DC1DF1">
              <w:rPr>
                <w:sz w:val="22"/>
                <w:szCs w:val="22"/>
              </w:rPr>
              <w:t>Вожатая школы</w:t>
            </w:r>
            <w:r>
              <w:rPr>
                <w:sz w:val="22"/>
                <w:szCs w:val="22"/>
              </w:rPr>
              <w:t>, классные руководители</w:t>
            </w:r>
          </w:p>
          <w:p w:rsidR="00260017" w:rsidRPr="00DC1DF1" w:rsidRDefault="00260017" w:rsidP="003D6DB5">
            <w:pPr>
              <w:spacing w:line="276" w:lineRule="auto"/>
            </w:pPr>
          </w:p>
        </w:tc>
      </w:tr>
      <w:tr w:rsidR="00260017" w:rsidRPr="00DC1DF1" w:rsidTr="002E5FEE">
        <w:tc>
          <w:tcPr>
            <w:tcW w:w="2835" w:type="dxa"/>
            <w:tcBorders>
              <w:top w:val="single" w:sz="4" w:space="0" w:color="000000"/>
              <w:left w:val="single" w:sz="4" w:space="0" w:color="000000"/>
              <w:bottom w:val="single" w:sz="4" w:space="0" w:color="000000"/>
            </w:tcBorders>
            <w:shd w:val="clear" w:color="auto" w:fill="auto"/>
          </w:tcPr>
          <w:p w:rsidR="00260017" w:rsidRDefault="00260017" w:rsidP="003D6DB5">
            <w:pPr>
              <w:spacing w:line="276" w:lineRule="auto"/>
            </w:pPr>
            <w:proofErr w:type="spellStart"/>
            <w:r>
              <w:rPr>
                <w:sz w:val="22"/>
                <w:szCs w:val="22"/>
              </w:rPr>
              <w:t>Общеинтеллектуальное</w:t>
            </w:r>
            <w:proofErr w:type="spellEnd"/>
            <w:r>
              <w:rPr>
                <w:sz w:val="22"/>
                <w:szCs w:val="22"/>
              </w:rPr>
              <w:t xml:space="preserve"> направление</w:t>
            </w:r>
          </w:p>
        </w:tc>
        <w:tc>
          <w:tcPr>
            <w:tcW w:w="4395" w:type="dxa"/>
            <w:tcBorders>
              <w:top w:val="single" w:sz="4" w:space="0" w:color="000000"/>
              <w:left w:val="single" w:sz="4" w:space="0" w:color="000000"/>
              <w:bottom w:val="single" w:sz="4" w:space="0" w:color="000000"/>
            </w:tcBorders>
            <w:shd w:val="clear" w:color="auto" w:fill="auto"/>
          </w:tcPr>
          <w:p w:rsidR="00260017" w:rsidRPr="00800729" w:rsidRDefault="00260017" w:rsidP="003D6DB5">
            <w:pPr>
              <w:spacing w:line="276" w:lineRule="auto"/>
            </w:pPr>
            <w:r>
              <w:t>1.</w:t>
            </w:r>
            <w:r>
              <w:rPr>
                <w:color w:val="000000"/>
                <w:sz w:val="28"/>
                <w:szCs w:val="28"/>
                <w:shd w:val="clear" w:color="auto" w:fill="FFFFFF"/>
              </w:rPr>
              <w:t xml:space="preserve"> </w:t>
            </w:r>
            <w:r w:rsidRPr="00800729">
              <w:rPr>
                <w:color w:val="000000"/>
                <w:shd w:val="clear" w:color="auto" w:fill="FFFFFF"/>
              </w:rPr>
              <w:t>130 лет со дня рождения русского писателя М.А. Булгакова (1891-1940)</w:t>
            </w:r>
            <w:r>
              <w:rPr>
                <w:color w:val="000000"/>
                <w:shd w:val="clear" w:color="auto" w:fill="FFFFFF"/>
              </w:rPr>
              <w:t>.</w:t>
            </w:r>
          </w:p>
          <w:p w:rsidR="00260017" w:rsidRPr="00A62BB3" w:rsidRDefault="00260017" w:rsidP="003D6DB5">
            <w:pPr>
              <w:spacing w:line="276" w:lineRule="auto"/>
            </w:pPr>
            <w:r>
              <w:t>2</w:t>
            </w:r>
            <w:r w:rsidRPr="00A62BB3">
              <w:t>.</w:t>
            </w:r>
            <w:r>
              <w:t xml:space="preserve"> День славянской письменности.</w:t>
            </w:r>
          </w:p>
          <w:p w:rsidR="00260017" w:rsidRPr="00DC1DF1" w:rsidRDefault="00260017" w:rsidP="003D6DB5">
            <w:pPr>
              <w:spacing w:line="276" w:lineRule="auto"/>
            </w:pPr>
          </w:p>
        </w:tc>
        <w:tc>
          <w:tcPr>
            <w:tcW w:w="3827" w:type="dxa"/>
            <w:tcBorders>
              <w:top w:val="single" w:sz="4" w:space="0" w:color="000000"/>
              <w:left w:val="single" w:sz="4" w:space="0" w:color="000000"/>
              <w:bottom w:val="single" w:sz="4" w:space="0" w:color="000000"/>
            </w:tcBorders>
            <w:shd w:val="clear" w:color="auto" w:fill="auto"/>
          </w:tcPr>
          <w:p w:rsidR="00260017" w:rsidRDefault="00260017" w:rsidP="003D6DB5">
            <w:pPr>
              <w:spacing w:line="276" w:lineRule="auto"/>
            </w:pPr>
            <w:r>
              <w:t>14.05</w:t>
            </w:r>
          </w:p>
          <w:p w:rsidR="00260017" w:rsidRDefault="00260017" w:rsidP="003D6DB5">
            <w:pPr>
              <w:spacing w:line="276" w:lineRule="auto"/>
            </w:pPr>
          </w:p>
          <w:p w:rsidR="00260017" w:rsidRDefault="00260017" w:rsidP="003D6DB5">
            <w:pPr>
              <w:spacing w:line="276" w:lineRule="auto"/>
            </w:pPr>
            <w:r>
              <w:t>24.05</w:t>
            </w:r>
          </w:p>
          <w:p w:rsidR="00260017" w:rsidRDefault="00260017" w:rsidP="003D6DB5">
            <w:pPr>
              <w:spacing w:line="276" w:lineRule="auto"/>
            </w:pP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260017" w:rsidRPr="00DC1DF1" w:rsidRDefault="00260017" w:rsidP="003D6DB5">
            <w:pPr>
              <w:spacing w:line="276" w:lineRule="auto"/>
            </w:pPr>
            <w:r w:rsidRPr="00DC1DF1">
              <w:rPr>
                <w:sz w:val="22"/>
                <w:szCs w:val="22"/>
              </w:rPr>
              <w:t>Вожатая школы</w:t>
            </w:r>
            <w:r>
              <w:rPr>
                <w:sz w:val="22"/>
                <w:szCs w:val="22"/>
              </w:rPr>
              <w:t>,</w:t>
            </w:r>
          </w:p>
          <w:p w:rsidR="00260017" w:rsidRPr="00DC1DF1" w:rsidRDefault="00260017" w:rsidP="003D6DB5">
            <w:pPr>
              <w:spacing w:line="276" w:lineRule="auto"/>
            </w:pPr>
            <w:r>
              <w:rPr>
                <w:sz w:val="22"/>
                <w:szCs w:val="22"/>
              </w:rPr>
              <w:t>к</w:t>
            </w:r>
            <w:r w:rsidRPr="00DC1DF1">
              <w:rPr>
                <w:sz w:val="22"/>
                <w:szCs w:val="22"/>
              </w:rPr>
              <w:t>лассные руководители</w:t>
            </w:r>
            <w:r>
              <w:rPr>
                <w:sz w:val="22"/>
                <w:szCs w:val="22"/>
              </w:rPr>
              <w:t>,</w:t>
            </w:r>
          </w:p>
          <w:p w:rsidR="00260017" w:rsidRPr="00DC1DF1" w:rsidRDefault="00260017" w:rsidP="003D6DB5">
            <w:pPr>
              <w:spacing w:line="276" w:lineRule="auto"/>
            </w:pPr>
            <w:r>
              <w:t>библиотекарь школы</w:t>
            </w:r>
          </w:p>
        </w:tc>
      </w:tr>
    </w:tbl>
    <w:p w:rsidR="005F4488" w:rsidRDefault="005F4488" w:rsidP="00260017">
      <w:pPr>
        <w:jc w:val="center"/>
        <w:rPr>
          <w:b/>
          <w:color w:val="C00000"/>
          <w:sz w:val="40"/>
          <w:szCs w:val="40"/>
        </w:rPr>
      </w:pPr>
    </w:p>
    <w:p w:rsidR="005F4488" w:rsidRDefault="005F4488" w:rsidP="00260017">
      <w:pPr>
        <w:jc w:val="center"/>
        <w:rPr>
          <w:b/>
          <w:color w:val="C00000"/>
          <w:sz w:val="40"/>
          <w:szCs w:val="40"/>
        </w:rPr>
      </w:pPr>
    </w:p>
    <w:p w:rsidR="005F4488" w:rsidRDefault="005F4488" w:rsidP="00260017">
      <w:pPr>
        <w:jc w:val="center"/>
        <w:rPr>
          <w:b/>
          <w:color w:val="C00000"/>
          <w:sz w:val="40"/>
          <w:szCs w:val="40"/>
        </w:rPr>
      </w:pPr>
    </w:p>
    <w:p w:rsidR="005F4488" w:rsidRDefault="005F4488" w:rsidP="00260017">
      <w:pPr>
        <w:jc w:val="center"/>
        <w:rPr>
          <w:b/>
          <w:color w:val="C00000"/>
          <w:sz w:val="40"/>
          <w:szCs w:val="40"/>
        </w:rPr>
      </w:pPr>
    </w:p>
    <w:p w:rsidR="005F4488" w:rsidRDefault="005F4488" w:rsidP="00260017">
      <w:pPr>
        <w:jc w:val="center"/>
        <w:rPr>
          <w:b/>
          <w:color w:val="C00000"/>
          <w:sz w:val="40"/>
          <w:szCs w:val="40"/>
        </w:rPr>
      </w:pPr>
    </w:p>
    <w:p w:rsidR="005F4488" w:rsidRDefault="005F4488" w:rsidP="00260017">
      <w:pPr>
        <w:jc w:val="center"/>
        <w:rPr>
          <w:b/>
          <w:color w:val="C00000"/>
          <w:sz w:val="40"/>
          <w:szCs w:val="40"/>
        </w:rPr>
      </w:pPr>
    </w:p>
    <w:p w:rsidR="005F4488" w:rsidRDefault="005F4488" w:rsidP="00260017">
      <w:pPr>
        <w:jc w:val="center"/>
        <w:rPr>
          <w:b/>
          <w:color w:val="C00000"/>
          <w:sz w:val="40"/>
          <w:szCs w:val="40"/>
        </w:rPr>
      </w:pPr>
    </w:p>
    <w:p w:rsidR="005F4488" w:rsidRDefault="005F4488" w:rsidP="00260017">
      <w:pPr>
        <w:jc w:val="center"/>
        <w:rPr>
          <w:b/>
          <w:color w:val="C00000"/>
          <w:sz w:val="40"/>
          <w:szCs w:val="40"/>
        </w:rPr>
      </w:pPr>
    </w:p>
    <w:p w:rsidR="005F4488" w:rsidRDefault="005F4488" w:rsidP="00260017">
      <w:pPr>
        <w:jc w:val="center"/>
        <w:rPr>
          <w:b/>
          <w:color w:val="C00000"/>
          <w:sz w:val="40"/>
          <w:szCs w:val="40"/>
        </w:rPr>
      </w:pPr>
    </w:p>
    <w:p w:rsidR="005F4488" w:rsidRDefault="005F4488" w:rsidP="00260017">
      <w:pPr>
        <w:jc w:val="center"/>
        <w:rPr>
          <w:b/>
          <w:color w:val="C00000"/>
          <w:sz w:val="40"/>
          <w:szCs w:val="40"/>
        </w:rPr>
      </w:pPr>
    </w:p>
    <w:p w:rsidR="005F4488" w:rsidRDefault="005F4488" w:rsidP="00260017">
      <w:pPr>
        <w:jc w:val="center"/>
        <w:rPr>
          <w:b/>
          <w:color w:val="C00000"/>
          <w:sz w:val="40"/>
          <w:szCs w:val="40"/>
        </w:rPr>
      </w:pPr>
    </w:p>
    <w:p w:rsidR="00260017" w:rsidRDefault="00260017" w:rsidP="00260017">
      <w:pPr>
        <w:spacing w:line="276" w:lineRule="auto"/>
        <w:rPr>
          <w:sz w:val="22"/>
          <w:szCs w:val="22"/>
        </w:rPr>
      </w:pPr>
    </w:p>
    <w:p w:rsidR="00260017" w:rsidRDefault="00260017" w:rsidP="00260017">
      <w:pPr>
        <w:spacing w:line="276" w:lineRule="auto"/>
        <w:rPr>
          <w:sz w:val="22"/>
          <w:szCs w:val="22"/>
        </w:rPr>
      </w:pPr>
    </w:p>
    <w:p w:rsidR="00260017" w:rsidRDefault="00260017" w:rsidP="00260017">
      <w:pPr>
        <w:spacing w:line="276" w:lineRule="auto"/>
        <w:rPr>
          <w:sz w:val="22"/>
          <w:szCs w:val="22"/>
        </w:rPr>
      </w:pPr>
    </w:p>
    <w:p w:rsidR="00260017" w:rsidRDefault="00260017" w:rsidP="00260017">
      <w:pPr>
        <w:spacing w:line="276" w:lineRule="auto"/>
        <w:rPr>
          <w:sz w:val="22"/>
          <w:szCs w:val="22"/>
        </w:rPr>
      </w:pPr>
    </w:p>
    <w:p w:rsidR="00260017" w:rsidRDefault="00260017" w:rsidP="00260017">
      <w:pPr>
        <w:spacing w:line="276" w:lineRule="auto"/>
        <w:rPr>
          <w:sz w:val="22"/>
          <w:szCs w:val="22"/>
        </w:rPr>
      </w:pPr>
    </w:p>
    <w:p w:rsidR="00260017" w:rsidRDefault="00260017" w:rsidP="00260017">
      <w:pPr>
        <w:spacing w:line="276" w:lineRule="auto"/>
        <w:rPr>
          <w:sz w:val="22"/>
          <w:szCs w:val="22"/>
        </w:rPr>
      </w:pPr>
    </w:p>
    <w:p w:rsidR="00260017" w:rsidRDefault="00260017" w:rsidP="00260017">
      <w:pPr>
        <w:spacing w:line="276" w:lineRule="auto"/>
        <w:rPr>
          <w:sz w:val="22"/>
          <w:szCs w:val="22"/>
        </w:rPr>
      </w:pPr>
    </w:p>
    <w:p w:rsidR="00260017" w:rsidRDefault="00260017" w:rsidP="00260017">
      <w:pPr>
        <w:spacing w:line="276" w:lineRule="auto"/>
        <w:rPr>
          <w:sz w:val="22"/>
          <w:szCs w:val="22"/>
        </w:rPr>
      </w:pPr>
    </w:p>
    <w:p w:rsidR="00260017" w:rsidRDefault="00260017" w:rsidP="00260017">
      <w:pPr>
        <w:spacing w:line="276" w:lineRule="auto"/>
        <w:rPr>
          <w:sz w:val="22"/>
          <w:szCs w:val="22"/>
        </w:rPr>
      </w:pPr>
    </w:p>
    <w:p w:rsidR="00260017" w:rsidRDefault="00260017" w:rsidP="00260017">
      <w:pPr>
        <w:spacing w:line="276" w:lineRule="auto"/>
        <w:rPr>
          <w:sz w:val="22"/>
          <w:szCs w:val="22"/>
        </w:rPr>
      </w:pPr>
    </w:p>
    <w:p w:rsidR="00260017" w:rsidRDefault="00260017" w:rsidP="00260017">
      <w:pPr>
        <w:spacing w:line="276" w:lineRule="auto"/>
        <w:rPr>
          <w:sz w:val="22"/>
          <w:szCs w:val="22"/>
        </w:rPr>
      </w:pPr>
    </w:p>
    <w:p w:rsidR="00260017" w:rsidRDefault="00260017" w:rsidP="00260017">
      <w:pPr>
        <w:spacing w:line="276" w:lineRule="auto"/>
        <w:rPr>
          <w:sz w:val="22"/>
          <w:szCs w:val="22"/>
        </w:rPr>
      </w:pPr>
    </w:p>
    <w:p w:rsidR="00260017" w:rsidRPr="00DC1DF1" w:rsidRDefault="00260017" w:rsidP="00260017">
      <w:pPr>
        <w:spacing w:line="276" w:lineRule="auto"/>
        <w:rPr>
          <w:sz w:val="22"/>
          <w:szCs w:val="22"/>
        </w:rPr>
      </w:pPr>
    </w:p>
    <w:p w:rsidR="00260017" w:rsidRPr="00DC1DF1" w:rsidRDefault="00260017" w:rsidP="00260017">
      <w:pPr>
        <w:spacing w:line="276" w:lineRule="auto"/>
        <w:rPr>
          <w:sz w:val="22"/>
          <w:szCs w:val="22"/>
        </w:rPr>
      </w:pPr>
    </w:p>
    <w:p w:rsidR="00260017" w:rsidRDefault="00260017" w:rsidP="00260017">
      <w:pPr>
        <w:spacing w:line="276" w:lineRule="auto"/>
        <w:rPr>
          <w:sz w:val="22"/>
          <w:szCs w:val="22"/>
        </w:rPr>
      </w:pPr>
    </w:p>
    <w:p w:rsidR="00260017" w:rsidRDefault="00260017" w:rsidP="00260017">
      <w:pPr>
        <w:spacing w:line="276" w:lineRule="auto"/>
        <w:rPr>
          <w:sz w:val="22"/>
          <w:szCs w:val="22"/>
        </w:rPr>
      </w:pPr>
    </w:p>
    <w:p w:rsidR="00260017" w:rsidRPr="00DC1DF1" w:rsidRDefault="00260017" w:rsidP="00260017">
      <w:pPr>
        <w:spacing w:line="276" w:lineRule="auto"/>
        <w:rPr>
          <w:sz w:val="22"/>
          <w:szCs w:val="22"/>
        </w:rPr>
      </w:pPr>
    </w:p>
    <w:p w:rsidR="00DC7F93" w:rsidRDefault="00DC7F93"/>
    <w:sectPr w:rsidR="00DC7F93" w:rsidSect="002E5FEE">
      <w:footerReference w:type="default" r:id="rId9"/>
      <w:footerReference w:type="first" r:id="rId10"/>
      <w:pgSz w:w="16838" w:h="11906" w:orient="landscape"/>
      <w:pgMar w:top="850" w:right="426" w:bottom="772" w:left="426" w:header="720" w:footer="71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6EF5" w:rsidRDefault="00E76EF5" w:rsidP="0036418D">
      <w:r>
        <w:separator/>
      </w:r>
    </w:p>
  </w:endnote>
  <w:endnote w:type="continuationSeparator" w:id="0">
    <w:p w:rsidR="00E76EF5" w:rsidRDefault="00E76EF5" w:rsidP="0036418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004" w:rsidRDefault="001062A6">
    <w:pPr>
      <w:pStyle w:val="a4"/>
    </w:pPr>
    <w:r>
      <w:pict>
        <v:shapetype id="_x0000_t202" coordsize="21600,21600" o:spt="202" path="m,l,21600r21600,l21600,xe">
          <v:stroke joinstyle="miter"/>
          <v:path gradientshapeok="t" o:connecttype="rect"/>
        </v:shapetype>
        <v:shape id="_x0000_s2049" type="#_x0000_t202" style="position:absolute;left:0;text-align:left;margin-left:0;margin-top:.05pt;width:82.9pt;height:13.55pt;z-index:251658240;mso-wrap-distance-left:0;mso-wrap-distance-right:0;mso-position-horizontal:center;mso-position-horizontal-relative:margin" stroked="f">
          <v:fill opacity="0" color2="black"/>
          <v:textbox style="mso-next-textbox:#_x0000_s2049" inset="0,0,0,0">
            <w:txbxContent>
              <w:p w:rsidR="00077004" w:rsidRDefault="001062A6">
                <w:pPr>
                  <w:pStyle w:val="a4"/>
                </w:pPr>
                <w:r>
                  <w:rPr>
                    <w:rStyle w:val="a3"/>
                  </w:rPr>
                  <w:fldChar w:fldCharType="begin"/>
                </w:r>
                <w:r w:rsidR="00613D2F">
                  <w:rPr>
                    <w:rStyle w:val="a3"/>
                  </w:rPr>
                  <w:instrText xml:space="preserve"> PAGE </w:instrText>
                </w:r>
                <w:r>
                  <w:rPr>
                    <w:rStyle w:val="a3"/>
                  </w:rPr>
                  <w:fldChar w:fldCharType="separate"/>
                </w:r>
                <w:r w:rsidR="00853AFD">
                  <w:rPr>
                    <w:rStyle w:val="a3"/>
                    <w:noProof/>
                  </w:rPr>
                  <w:t>21</w:t>
                </w:r>
                <w:r>
                  <w:rPr>
                    <w:rStyle w:val="a3"/>
                  </w:rPr>
                  <w:fldChar w:fldCharType="end"/>
                </w:r>
              </w:p>
            </w:txbxContent>
          </v:textbox>
          <w10:wrap type="square" side="largest"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004" w:rsidRDefault="00E76EF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6EF5" w:rsidRDefault="00E76EF5" w:rsidP="0036418D">
      <w:r>
        <w:separator/>
      </w:r>
    </w:p>
  </w:footnote>
  <w:footnote w:type="continuationSeparator" w:id="0">
    <w:p w:rsidR="00E76EF5" w:rsidRDefault="00E76EF5" w:rsidP="0036418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
    <w:lvl w:ilvl="0">
      <w:start w:val="1"/>
      <w:numFmt w:val="bullet"/>
      <w:lvlText w:val=""/>
      <w:lvlJc w:val="left"/>
      <w:pPr>
        <w:tabs>
          <w:tab w:val="num" w:pos="0"/>
        </w:tabs>
        <w:ind w:left="720" w:hanging="360"/>
      </w:pPr>
      <w:rPr>
        <w:rFonts w:ascii="Wingdings" w:hAnsi="Wingdings" w:cs="Times New Roman"/>
        <w:sz w:val="28"/>
        <w:szCs w:val="28"/>
      </w:rPr>
    </w:lvl>
  </w:abstractNum>
  <w:abstractNum w:abstractNumId="1">
    <w:nsid w:val="00000005"/>
    <w:multiLevelType w:val="singleLevel"/>
    <w:tmpl w:val="00000005"/>
    <w:name w:val="WW8Num5"/>
    <w:lvl w:ilvl="0">
      <w:start w:val="1"/>
      <w:numFmt w:val="bullet"/>
      <w:lvlText w:val=""/>
      <w:lvlJc w:val="left"/>
      <w:pPr>
        <w:tabs>
          <w:tab w:val="num" w:pos="0"/>
        </w:tabs>
        <w:ind w:left="720" w:hanging="360"/>
      </w:pPr>
      <w:rPr>
        <w:rFonts w:ascii="Wingdings" w:hAnsi="Wingdings" w:cs="Times New Roman"/>
        <w:sz w:val="28"/>
        <w:szCs w:val="28"/>
      </w:rPr>
    </w:lvl>
  </w:abstractNum>
  <w:abstractNum w:abstractNumId="2">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sz w:val="28"/>
        <w:szCs w:val="28"/>
      </w:rPr>
    </w:lvl>
  </w:abstractNum>
  <w:abstractNum w:abstractNumId="3">
    <w:nsid w:val="00000009"/>
    <w:multiLevelType w:val="singleLevel"/>
    <w:tmpl w:val="00000009"/>
    <w:name w:val="WW8Num9"/>
    <w:lvl w:ilvl="0">
      <w:start w:val="1"/>
      <w:numFmt w:val="bullet"/>
      <w:lvlText w:val=""/>
      <w:lvlJc w:val="left"/>
      <w:pPr>
        <w:tabs>
          <w:tab w:val="num" w:pos="0"/>
        </w:tabs>
        <w:ind w:left="720" w:hanging="360"/>
      </w:pPr>
      <w:rPr>
        <w:rFonts w:ascii="Wingdings" w:hAnsi="Wingdings" w:cs="Times New Roman"/>
      </w:rPr>
    </w:lvl>
  </w:abstractNum>
  <w:abstractNum w:abstractNumId="4">
    <w:nsid w:val="0000000B"/>
    <w:multiLevelType w:val="singleLevel"/>
    <w:tmpl w:val="0000000B"/>
    <w:name w:val="WW8Num11"/>
    <w:lvl w:ilvl="0">
      <w:start w:val="1"/>
      <w:numFmt w:val="bullet"/>
      <w:lvlText w:val=""/>
      <w:lvlJc w:val="left"/>
      <w:pPr>
        <w:tabs>
          <w:tab w:val="num" w:pos="0"/>
        </w:tabs>
        <w:ind w:left="720" w:hanging="360"/>
      </w:pPr>
      <w:rPr>
        <w:rFonts w:ascii="Wingdings" w:hAnsi="Wingdings" w:cs="Times New Roman"/>
      </w:rPr>
    </w:lvl>
  </w:abstractNum>
  <w:abstractNum w:abstractNumId="5">
    <w:nsid w:val="0000000D"/>
    <w:multiLevelType w:val="singleLevel"/>
    <w:tmpl w:val="0000000D"/>
    <w:name w:val="WW8Num13"/>
    <w:lvl w:ilvl="0">
      <w:start w:val="8"/>
      <w:numFmt w:val="decimal"/>
      <w:lvlText w:val="%1."/>
      <w:lvlJc w:val="left"/>
      <w:pPr>
        <w:tabs>
          <w:tab w:val="num" w:pos="0"/>
        </w:tabs>
        <w:ind w:left="720" w:hanging="360"/>
      </w:pPr>
      <w:rPr>
        <w:rFonts w:ascii="Times New Roman" w:eastAsia="Times New Roman" w:hAnsi="Times New Roman" w:cs="Times New Roman"/>
        <w:color w:val="auto"/>
      </w:rPr>
    </w:lvl>
  </w:abstractNum>
  <w:abstractNum w:abstractNumId="6">
    <w:nsid w:val="06A33BA9"/>
    <w:multiLevelType w:val="hybridMultilevel"/>
    <w:tmpl w:val="5C942F7A"/>
    <w:lvl w:ilvl="0" w:tplc="4E962602">
      <w:start w:val="1"/>
      <w:numFmt w:val="decimal"/>
      <w:lvlText w:val="%1."/>
      <w:lvlJc w:val="left"/>
      <w:pPr>
        <w:ind w:left="720" w:hanging="360"/>
      </w:pPr>
      <w:rPr>
        <w:rFonts w:hint="default"/>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9610E53"/>
    <w:multiLevelType w:val="hybridMultilevel"/>
    <w:tmpl w:val="8BB079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B874DE"/>
    <w:multiLevelType w:val="hybridMultilevel"/>
    <w:tmpl w:val="462C5884"/>
    <w:lvl w:ilvl="0" w:tplc="4DBE0418">
      <w:start w:val="1"/>
      <w:numFmt w:val="decimal"/>
      <w:lvlText w:val="%1."/>
      <w:lvlJc w:val="left"/>
      <w:pPr>
        <w:ind w:left="720" w:hanging="360"/>
      </w:pPr>
      <w:rPr>
        <w:rFonts w:hint="default"/>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2E1037E"/>
    <w:multiLevelType w:val="multilevel"/>
    <w:tmpl w:val="5F2A4D6C"/>
    <w:lvl w:ilvl="0">
      <w:start w:val="1"/>
      <w:numFmt w:val="decimal"/>
      <w:lvlText w:val="%1"/>
      <w:lvlJc w:val="left"/>
      <w:pPr>
        <w:ind w:left="540" w:hanging="540"/>
      </w:pPr>
      <w:rPr>
        <w:rFonts w:hint="default"/>
      </w:rPr>
    </w:lvl>
    <w:lvl w:ilvl="1">
      <w:start w:val="12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4CF1EF3"/>
    <w:multiLevelType w:val="hybridMultilevel"/>
    <w:tmpl w:val="B13848CC"/>
    <w:lvl w:ilvl="0" w:tplc="0419000F">
      <w:start w:val="1"/>
      <w:numFmt w:val="decimal"/>
      <w:lvlText w:val="%1."/>
      <w:lvlJc w:val="left"/>
      <w:pPr>
        <w:ind w:left="720" w:hanging="360"/>
      </w:pPr>
      <w:rPr>
        <w:rFonts w:hint="default"/>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9096044"/>
    <w:multiLevelType w:val="multilevel"/>
    <w:tmpl w:val="A306C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A67507A"/>
    <w:multiLevelType w:val="hybridMultilevel"/>
    <w:tmpl w:val="B09606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F601503"/>
    <w:multiLevelType w:val="hybridMultilevel"/>
    <w:tmpl w:val="E5020C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6CA6D3E"/>
    <w:multiLevelType w:val="hybridMultilevel"/>
    <w:tmpl w:val="70ECA2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C965284"/>
    <w:multiLevelType w:val="hybridMultilevel"/>
    <w:tmpl w:val="A6E088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D8660C1"/>
    <w:multiLevelType w:val="hybridMultilevel"/>
    <w:tmpl w:val="198C7C1A"/>
    <w:lvl w:ilvl="0" w:tplc="6AB4DF90">
      <w:start w:val="1"/>
      <w:numFmt w:val="decimal"/>
      <w:lvlText w:val="%1."/>
      <w:lvlJc w:val="left"/>
      <w:pPr>
        <w:ind w:left="720" w:hanging="360"/>
      </w:pPr>
      <w:rPr>
        <w:rFonts w:hint="default"/>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703615B"/>
    <w:multiLevelType w:val="hybridMultilevel"/>
    <w:tmpl w:val="52AC28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0B976C5"/>
    <w:multiLevelType w:val="hybridMultilevel"/>
    <w:tmpl w:val="6E622142"/>
    <w:lvl w:ilvl="0" w:tplc="23E44AD0">
      <w:start w:val="2021"/>
      <w:numFmt w:val="decimal"/>
      <w:lvlText w:val="%1"/>
      <w:lvlJc w:val="left"/>
      <w:pPr>
        <w:ind w:left="1020" w:hanging="660"/>
      </w:pPr>
      <w:rPr>
        <w:rFonts w:hint="default"/>
        <w:color w:val="FF0000"/>
        <w:sz w:val="32"/>
        <w:szCs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15"/>
  </w:num>
  <w:num w:numId="9">
    <w:abstractNumId w:val="17"/>
  </w:num>
  <w:num w:numId="10">
    <w:abstractNumId w:val="13"/>
  </w:num>
  <w:num w:numId="11">
    <w:abstractNumId w:val="12"/>
  </w:num>
  <w:num w:numId="12">
    <w:abstractNumId w:val="14"/>
  </w:num>
  <w:num w:numId="13">
    <w:abstractNumId w:val="11"/>
  </w:num>
  <w:num w:numId="14">
    <w:abstractNumId w:val="18"/>
  </w:num>
  <w:num w:numId="15">
    <w:abstractNumId w:val="16"/>
  </w:num>
  <w:num w:numId="16">
    <w:abstractNumId w:val="6"/>
  </w:num>
  <w:num w:numId="17">
    <w:abstractNumId w:val="9"/>
  </w:num>
  <w:num w:numId="18">
    <w:abstractNumId w:val="8"/>
  </w:num>
  <w:num w:numId="1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hdrShapeDefaults>
    <o:shapedefaults v:ext="edit" spidmax="19458"/>
    <o:shapelayout v:ext="edit">
      <o:idmap v:ext="edit" data="2"/>
    </o:shapelayout>
  </w:hdrShapeDefaults>
  <w:footnotePr>
    <w:footnote w:id="-1"/>
    <w:footnote w:id="0"/>
  </w:footnotePr>
  <w:endnotePr>
    <w:endnote w:id="-1"/>
    <w:endnote w:id="0"/>
  </w:endnotePr>
  <w:compat/>
  <w:rsids>
    <w:rsidRoot w:val="00260017"/>
    <w:rsid w:val="000C2108"/>
    <w:rsid w:val="00102463"/>
    <w:rsid w:val="001062A6"/>
    <w:rsid w:val="001E7FA6"/>
    <w:rsid w:val="00260017"/>
    <w:rsid w:val="002E5FEE"/>
    <w:rsid w:val="0036418D"/>
    <w:rsid w:val="005945BD"/>
    <w:rsid w:val="005F4488"/>
    <w:rsid w:val="00600ECA"/>
    <w:rsid w:val="00613D2F"/>
    <w:rsid w:val="00734848"/>
    <w:rsid w:val="007B388D"/>
    <w:rsid w:val="00853AFD"/>
    <w:rsid w:val="0087402A"/>
    <w:rsid w:val="00AF00D6"/>
    <w:rsid w:val="00B051B0"/>
    <w:rsid w:val="00B51B7B"/>
    <w:rsid w:val="00B678A5"/>
    <w:rsid w:val="00BF399C"/>
    <w:rsid w:val="00DC7F93"/>
    <w:rsid w:val="00DE3988"/>
    <w:rsid w:val="00E41E28"/>
    <w:rsid w:val="00E76EF5"/>
    <w:rsid w:val="00EA7358"/>
    <w:rsid w:val="00F25BB3"/>
    <w:rsid w:val="00FA12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0017"/>
    <w:pPr>
      <w:spacing w:after="0" w:line="240" w:lineRule="auto"/>
      <w:jc w:val="both"/>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260017"/>
  </w:style>
  <w:style w:type="paragraph" w:styleId="a4">
    <w:name w:val="footer"/>
    <w:basedOn w:val="a"/>
    <w:link w:val="a5"/>
    <w:rsid w:val="00260017"/>
    <w:pPr>
      <w:tabs>
        <w:tab w:val="center" w:pos="4677"/>
        <w:tab w:val="right" w:pos="9355"/>
      </w:tabs>
    </w:pPr>
  </w:style>
  <w:style w:type="character" w:customStyle="1" w:styleId="a5">
    <w:name w:val="Нижний колонтитул Знак"/>
    <w:basedOn w:val="a0"/>
    <w:link w:val="a4"/>
    <w:rsid w:val="00260017"/>
    <w:rPr>
      <w:rFonts w:ascii="Times New Roman" w:eastAsia="Times New Roman" w:hAnsi="Times New Roman" w:cs="Times New Roman"/>
      <w:sz w:val="24"/>
      <w:szCs w:val="24"/>
      <w:lang w:eastAsia="zh-CN"/>
    </w:rPr>
  </w:style>
  <w:style w:type="paragraph" w:styleId="a6">
    <w:name w:val="List Paragraph"/>
    <w:basedOn w:val="a"/>
    <w:qFormat/>
    <w:rsid w:val="00260017"/>
    <w:pPr>
      <w:spacing w:after="200" w:line="276" w:lineRule="auto"/>
      <w:ind w:left="720" w:right="-284"/>
      <w:contextualSpacing/>
    </w:pPr>
    <w:rPr>
      <w:rFonts w:ascii="Calibri" w:eastAsia="Calibri" w:hAnsi="Calibri" w:cs="Calibri"/>
      <w:sz w:val="22"/>
      <w:szCs w:val="22"/>
    </w:rPr>
  </w:style>
  <w:style w:type="paragraph" w:styleId="a7">
    <w:name w:val="Normal (Web)"/>
    <w:basedOn w:val="a"/>
    <w:uiPriority w:val="99"/>
    <w:rsid w:val="00260017"/>
    <w:pPr>
      <w:spacing w:before="280" w:after="280"/>
    </w:pPr>
  </w:style>
  <w:style w:type="paragraph" w:styleId="a8">
    <w:name w:val="Balloon Text"/>
    <w:basedOn w:val="a"/>
    <w:link w:val="a9"/>
    <w:uiPriority w:val="99"/>
    <w:semiHidden/>
    <w:unhideWhenUsed/>
    <w:rsid w:val="00260017"/>
    <w:rPr>
      <w:rFonts w:ascii="Tahoma" w:hAnsi="Tahoma" w:cs="Tahoma"/>
      <w:sz w:val="16"/>
      <w:szCs w:val="16"/>
    </w:rPr>
  </w:style>
  <w:style w:type="character" w:customStyle="1" w:styleId="a9">
    <w:name w:val="Текст выноски Знак"/>
    <w:basedOn w:val="a0"/>
    <w:link w:val="a8"/>
    <w:uiPriority w:val="99"/>
    <w:semiHidden/>
    <w:rsid w:val="00260017"/>
    <w:rPr>
      <w:rFonts w:ascii="Tahoma" w:eastAsia="Times New Roman" w:hAnsi="Tahoma" w:cs="Tahoma"/>
      <w:sz w:val="16"/>
      <w:szCs w:val="16"/>
      <w:lang w:eastAsia="zh-CN"/>
    </w:rPr>
  </w:style>
  <w:style w:type="character" w:styleId="aa">
    <w:name w:val="Hyperlink"/>
    <w:basedOn w:val="a0"/>
    <w:uiPriority w:val="99"/>
    <w:unhideWhenUsed/>
    <w:rsid w:val="00260017"/>
    <w:rPr>
      <w:color w:val="0000FF" w:themeColor="hyperlink"/>
      <w:u w:val="single"/>
    </w:rPr>
  </w:style>
  <w:style w:type="character" w:styleId="ab">
    <w:name w:val="Strong"/>
    <w:basedOn w:val="a0"/>
    <w:uiPriority w:val="22"/>
    <w:qFormat/>
    <w:rsid w:val="00260017"/>
    <w:rPr>
      <w:b/>
      <w:bCs/>
    </w:rPr>
  </w:style>
  <w:style w:type="table" w:styleId="ac">
    <w:name w:val="Table Grid"/>
    <w:basedOn w:val="a1"/>
    <w:uiPriority w:val="59"/>
    <w:rsid w:val="002600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0">
    <w:name w:val="c0"/>
    <w:basedOn w:val="a0"/>
    <w:rsid w:val="0026001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2668</Words>
  <Characters>15214</Characters>
  <Application>Microsoft Office Word</Application>
  <DocSecurity>0</DocSecurity>
  <Lines>126</Lines>
  <Paragraphs>35</Paragraphs>
  <ScaleCrop>false</ScaleCrop>
  <Company>Hewlett-Packard</Company>
  <LinksUpToDate>false</LinksUpToDate>
  <CharactersWithSpaces>17847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RePack by SPecialiST</cp:lastModifiedBy>
  <cp:revision>2</cp:revision>
  <cp:lastPrinted>2020-09-03T12:25:00Z</cp:lastPrinted>
  <dcterms:created xsi:type="dcterms:W3CDTF">2021-09-27T09:32:00Z</dcterms:created>
  <dcterms:modified xsi:type="dcterms:W3CDTF">2021-09-27T09:32:00Z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137770</vt:lpwstr>
  </property>
  <property fmtid="{D5CDD505-2E9C-101B-9397-08002B2CF9AE}" pid="3" name="NXPowerLiteSettings">
    <vt:lpwstr>F6000400038000</vt:lpwstr>
  </property>
  <property fmtid="{D5CDD505-2E9C-101B-9397-08002B2CF9AE}" pid="4" name="NXPowerLiteVersion">
    <vt:lpwstr>D4.3.1</vt:lpwstr>
  </property>
</Properties>
</file>